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BC" w:rsidRDefault="00C2501E">
      <w:pPr>
        <w:spacing w:line="200" w:lineRule="exact"/>
      </w:pPr>
      <w:bookmarkStart w:id="0" w:name="_GoBack"/>
      <w:bookmarkEnd w:id="0"/>
      <w:r>
        <w:pict>
          <v:group id="_x0000_s1039" style="position:absolute;margin-left:0;margin-top:0;width:595.3pt;height:221.75pt;z-index:-251663872;mso-position-horizontal-relative:page;mso-position-vertical-relative:page" coordsize="11906,4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2" type="#_x0000_t75" style="position:absolute;width:11906;height:2650">
              <v:imagedata r:id="rId8" o:title=""/>
            </v:shape>
            <v:shape id="_x0000_s1141" type="#_x0000_t75" style="position:absolute;top:1225;width:11906;height:1855">
              <v:imagedata r:id="rId9" o:title=""/>
            </v:shape>
            <v:shape id="_x0000_s1140" type="#_x0000_t75" style="position:absolute;left:746;top:562;width:2464;height:852">
              <v:imagedata r:id="rId10" o:title=""/>
            </v:shape>
            <v:shape id="_x0000_s1139" style="position:absolute;left:1797;top:1190;width:132;height:301" coordorigin="1797,1190" coordsize="132,301" path="m1892,1272r7,5l1911,1295r12,34l1930,1190r-20,8l1892,1272xe" stroked="f">
              <v:path arrowok="t"/>
            </v:shape>
            <v:shape id="_x0000_s1138" style="position:absolute;left:1797;top:1190;width:132;height:301" coordorigin="1797,1190" coordsize="132,301" path="m1887,1272r5,l1910,1198r-21,l1886,1195r,-24l1887,1162r,-22l1886,1128r,-26l1889,1099r21,l1928,1107r9,20l1939,1151r-1,19l1930,1190r-7,139l1926,1341r9,20l1947,1378r15,13l1982,1400r24,4l2033,1404r4,-10l2037,1382r,-21l2038,1342r,-5l2034,1313r-16,-9l2017,1304r-6,2l2001,1306r-11,-4l1980,1283r-3,-24l1978,1252r8,-10l2001,1233r11,-10l2023,1207r6,-18l2032,1169r,-23l2031,1128r-3,-23l2022,1084r-10,-18l1999,1050r-18,-12l1959,1031r-28,-3l1829,1028r-18,3l1799,1047r-2,23l1798,1368r3,23l1819,1401r36,l1873,1398r12,-16l1887,1359r,-87xe" stroked="f">
              <v:path arrowok="t"/>
            </v:shape>
            <v:shape id="_x0000_s1137" type="#_x0000_t75" style="position:absolute;left:932;top:1533;width:2092;height:334">
              <v:imagedata r:id="rId11" o:title=""/>
            </v:shape>
            <v:shape id="_x0000_s1136" style="position:absolute;left:7967;top:747;width:115;height:160" coordorigin="7967,747" coordsize="115,160" path="m8043,891r10,-12l8024,842r47,5l8077,832r3,-15l8040,796r42,-12l8080,764r-5,-17l7981,776r2,13l7982,798r19,13l7978,811r-4,8l7967,827r59,80l8043,891xe" stroked="f">
              <v:path arrowok="t"/>
            </v:shape>
            <v:shape id="_x0000_s1135" style="position:absolute;left:7776;top:751;width:119;height:158" coordorigin="7776,751" coordsize="119,158" path="m7857,816r19,-16l7875,791r1,-10l7805,759r-24,-8l7777,773r-1,16l7821,800r-40,26l7785,841r6,14l7835,848r-26,35l7822,898r14,11l7895,830r-9,-9l7881,813r-24,3xe" stroked="f">
              <v:path arrowok="t"/>
            </v:shape>
            <v:shape id="_x0000_s1134" style="position:absolute;left:7848;top:834;width:167;height:108" coordorigin="7848,834" coordsize="167,108" path="m7867,928r15,6l7906,895r12,46l7934,942r16,-1l7957,896r24,36l8000,924r15,-10l7958,834r-12,6l7937,842r-5,24l7924,842r-9,-2l7905,836r-57,81l7867,928xe" stroked="f">
              <v:path arrowok="t"/>
            </v:shape>
            <v:shape id="_x0000_s1133" style="position:absolute;left:7932;top:637;width:138;height:129" coordorigin="7932,637" coordsize="138,129" path="m7950,639r-18,-2l7932,737r12,2l7953,741r19,-14l7964,748r7,9l7976,766r94,-32l8061,713r-9,-13l8010,718r17,-45l8014,663r-13,-8l7970,689r,-46l7950,639xe" stroked="f">
              <v:path arrowok="t"/>
            </v:shape>
            <v:shape id="_x0000_s1132" style="position:absolute;left:7785;top:645;width:134;height:102" coordorigin="7785,645" coordsize="134,102" path="m7913,732r-11,4l7909,740r10,-5l7913,645r,87xe" stroked="f">
              <v:path arrowok="t"/>
            </v:shape>
            <v:shape id="_x0000_s1131" style="position:absolute;left:7785;top:645;width:134;height:102" coordorigin="7785,645" coordsize="134,102" path="m7919,735r,-98l7896,640r-15,4l7881,687r-34,-27l7833,669r-11,10l7843,720r-43,-13l7792,722r-7,17l7833,755r46,14l7884,759r6,-8l7881,730r18,13l7909,740r-7,-4l7867,712r14,38l7875,761r-80,-26l7804,714r53,18l7831,680r15,-11l7887,701r1,-52l7913,645r6,90xe" stroked="f">
              <v:path arrowok="t"/>
            </v:shape>
            <v:shape id="_x0000_s1130" style="position:absolute;left:8096;top:645;width:386;height:290" coordorigin="8096,645" coordsize="386,290" path="m8251,935r38,-160l8290,775r40,160l8405,935r77,-290l8414,645r-41,167l8373,812,8330,645r-70,l8221,812r-1,l8180,645r-84,l8173,935r78,xe" stroked="f">
              <v:path arrowok="t"/>
            </v:shape>
            <v:shape id="_x0000_s1129" style="position:absolute;left:8499;top:645;width:92;height:290" coordorigin="8499,645" coordsize="92,290" path="m8499,935r92,l8591,645r-92,l8499,935xe" stroked="f">
              <v:path arrowok="t"/>
            </v:shape>
            <v:shape id="_x0000_s1128" style="position:absolute;left:8633;top:645;width:259;height:290" coordorigin="8633,645" coordsize="259,290" path="m8795,748r-17,12l8755,762r-32,l8723,707r-90,-62l8633,935r90,l8723,824r28,l8793,935r2,-187xe" stroked="f">
              <v:path arrowok="t"/>
            </v:shape>
            <v:shape id="_x0000_s1127" style="position:absolute;left:8633;top:645;width:259;height:290" coordorigin="8633,645" coordsize="259,290" path="m8800,646r-20,-1l8633,645r90,62l8776,707r8,4l8793,715r5,10l8798,734r-3,14l8793,935r99,l8839,809r13,-7l8869,789r12,-15l8888,755r3,-23l8889,713r-7,-19l8871,676r-16,-13l8840,655r-19,-6l8800,646xe" stroked="f">
              <v:path arrowok="t"/>
            </v:shape>
            <v:shape id="_x0000_s1126" style="position:absolute;left:8920;top:645;width:259;height:290" coordorigin="8920,645" coordsize="259,290" path="m9082,748r-16,12l9043,762r-33,l9010,707r-90,-62l8920,935r90,l9010,824r28,l9080,935r2,-187xe" stroked="f">
              <v:path arrowok="t"/>
            </v:shape>
            <v:shape id="_x0000_s1125" style="position:absolute;left:8920;top:645;width:259;height:290" coordorigin="8920,645" coordsize="259,290" path="m9088,646r-20,-1l8920,645r90,62l9064,707r7,4l9080,715r5,10l9085,734r-3,14l9080,935r99,l9127,809r12,-7l9156,789r12,-15l9176,755r2,-23l9176,713r-6,-19l9159,676r-17,-13l9127,655r-19,-6l9088,646xe" stroked="f">
              <v:path arrowok="t"/>
            </v:shape>
            <v:shape id="_x0000_s1124" style="position:absolute;left:9180;top:815;width:167;height:233" coordorigin="9180,815" coordsize="167,233" path="m9285,815r-14,63l9348,878r-15,-63l9285,815xe" stroked="f">
              <v:path arrowok="t"/>
            </v:shape>
            <v:shape id="_x0000_s1123" style="position:absolute;left:9180;top:815;width:167;height:233" coordorigin="9180,815" coordsize="167,233" path="m9364,645r-93,l9180,935r73,l9271,878r14,-63l9309,730r24,85l9348,878r16,57l9455,935,9364,645xe" stroked="f">
              <v:path arrowok="t"/>
            </v:shape>
            <v:shape id="_x0000_s1122" style="position:absolute;left:9474;top:645;width:203;height:290" coordorigin="9474,645" coordsize="203,290" path="m9564,864r,-219l9474,645r,290l9678,935r,-71l9564,864xe" stroked="f">
              <v:path arrowok="t"/>
            </v:shape>
            <v:shape id="_x0000_s1121" style="position:absolute;left:10203;top:571;width:1076;height:436" coordorigin="10203,571" coordsize="1076,436" path="m10896,964r-94,l10833,814r-111,l10691,964r-94,l10635,613r-74,351l10445,964r-74,-243l10370,721r-49,243l11279,1007r,-436l11239,623r-23,70l11201,687r-18,-5l11162,678r-23,-1l11111,678r-22,6l11075,696r-4,14l11075,722r8,10l11096,740r16,7l11130,754r18,8l11166,772r16,12l11195,800r9,20l11208,846r,2l11205,874r-6,22l11188,915r-14,15l11157,943r-19,10l11117,960r-22,5l11072,969r-24,1l11036,970r-20,-1l10995,967r-20,-3l10955,960r-19,-5l10928,952r-32,12xe" stroked="f">
              <v:path arrowok="t"/>
            </v:shape>
            <v:shape id="_x0000_s1120" style="position:absolute;left:10203;top:571;width:1076;height:436" coordorigin="10203,571" coordsize="1076,436" path="m10988,770r-9,-18l10975,729r,-4l10977,699r7,-22l10995,659r14,-16l11026,631r20,-9l11067,615r23,-5l11113,608r18,-1l11155,608r22,1l11198,612r19,4l11233,620r6,3l11279,571r-1076,l10203,1007r1076,l10321,964r-88,l10308,613r117,l10497,857r1,l10547,613r88,l10597,964r73,-351l10764,613r-28,135l10847,748r28,-135l10969,613r-73,351l10928,952r22,-71l10965,888r19,6l11005,898r22,3l11036,901r23,-1l11082,895r19,-11l11111,866r,-7l11108,846r-8,-11l11087,827r-16,-8l11053,812r-18,-7l11017,796r-16,-12l10988,770xe" stroked="f">
              <v:path arrowok="t"/>
            </v:shape>
            <v:shape id="_x0000_s1119" type="#_x0000_t75" style="position:absolute;width:11906;height:4006">
              <v:imagedata r:id="rId12" o:title=""/>
            </v:shape>
            <v:shape id="_x0000_s1118" type="#_x0000_t75" style="position:absolute;top:2580;width:11906;height:1855">
              <v:imagedata r:id="rId13" o:title=""/>
            </v:shape>
            <v:shape id="_x0000_s1117" style="position:absolute;left:7967;top:747;width:115;height:160" coordorigin="7967,747" coordsize="115,160" path="m8043,891r10,-12l8024,842r47,5l8077,832r3,-15l8040,796r42,-12l8080,764r-5,-17l7981,776r2,13l7982,798r19,13l7978,811r-4,8l7967,827r59,80l8043,891xe" stroked="f">
              <v:path arrowok="t"/>
            </v:shape>
            <v:shape id="_x0000_s1116" style="position:absolute;left:7776;top:751;width:119;height:158" coordorigin="7776,751" coordsize="119,158" path="m7857,816r19,-16l7875,791r1,-10l7805,759r-24,-8l7777,773r-1,16l7821,800r-40,26l7785,841r6,14l7835,848r-26,35l7822,898r14,11l7895,830r-9,-9l7881,813r-24,3xe" stroked="f">
              <v:path arrowok="t"/>
            </v:shape>
            <v:shape id="_x0000_s1115" style="position:absolute;left:7848;top:834;width:167;height:108" coordorigin="7848,834" coordsize="167,108" path="m7867,928r15,6l7906,895r12,46l7934,942r16,-1l7957,896r24,36l8000,924r15,-10l7958,834r-12,6l7937,842r-5,24l7924,842r-9,-2l7905,836r-57,81l7867,928xe" stroked="f">
              <v:path arrowok="t"/>
            </v:shape>
            <v:shape id="_x0000_s1114" style="position:absolute;left:7932;top:637;width:138;height:129" coordorigin="7932,637" coordsize="138,129" path="m7950,639r-18,-2l7932,737r12,2l7953,741r19,-14l7964,748r7,9l7976,766r94,-32l8061,713r-9,-13l8010,718r17,-45l8014,663r-13,-8l7970,689r,-46l7950,639xe" stroked="f">
              <v:path arrowok="t"/>
            </v:shape>
            <v:shape id="_x0000_s1113" style="position:absolute;left:7785;top:645;width:134;height:102" coordorigin="7785,645" coordsize="134,102" path="m7913,732r-11,4l7909,740r10,-5l7913,645r,87xe" stroked="f">
              <v:path arrowok="t"/>
            </v:shape>
            <v:shape id="_x0000_s1112" style="position:absolute;left:7785;top:645;width:134;height:102" coordorigin="7785,645" coordsize="134,102" path="m7919,735r,-98l7896,640r-15,4l7881,687r-34,-27l7833,669r-11,10l7843,720r-43,-13l7792,722r-7,17l7833,755r46,14l7884,759r6,-8l7881,730r18,13l7909,740r-7,-4l7867,712r14,38l7875,761r-80,-26l7804,714r53,18l7831,680r15,-11l7887,701r1,-52l7913,645r6,90xe" stroked="f">
              <v:path arrowok="t"/>
            </v:shape>
            <v:shape id="_x0000_s1111" style="position:absolute;left:8096;top:645;width:386;height:290" coordorigin="8096,645" coordsize="386,290" path="m8251,935r38,-160l8290,775r40,160l8405,935r77,-290l8414,645r-41,167l8373,812,8330,645r-70,l8221,812r-1,l8180,645r-84,l8173,935r78,xe" stroked="f">
              <v:path arrowok="t"/>
            </v:shape>
            <v:shape id="_x0000_s1110" style="position:absolute;left:8499;top:645;width:92;height:290" coordorigin="8499,645" coordsize="92,290" path="m8499,935r92,l8591,645r-92,l8499,935xe" stroked="f">
              <v:path arrowok="t"/>
            </v:shape>
            <v:shape id="_x0000_s1109" style="position:absolute;left:8633;top:645;width:259;height:290" coordorigin="8633,645" coordsize="259,290" path="m8795,748r-17,12l8755,762r-32,l8723,707r-90,-62l8633,935r90,l8723,824r28,l8793,935r2,-187xe" stroked="f">
              <v:path arrowok="t"/>
            </v:shape>
            <v:shape id="_x0000_s1108" style="position:absolute;left:8633;top:645;width:259;height:290" coordorigin="8633,645" coordsize="259,290" path="m8800,646r-20,-1l8633,645r90,62l8776,707r8,4l8793,715r5,10l8798,734r-3,14l8793,935r99,l8839,809r13,-7l8869,789r12,-15l8888,755r3,-23l8889,713r-7,-19l8871,676r-16,-13l8840,655r-19,-6l8800,646xe" stroked="f">
              <v:path arrowok="t"/>
            </v:shape>
            <v:shape id="_x0000_s1107" style="position:absolute;left:8920;top:645;width:259;height:290" coordorigin="8920,645" coordsize="259,290" path="m9082,748r-16,12l9043,762r-33,l9010,707r-90,-62l8920,935r90,l9010,824r28,l9080,935r2,-187xe" stroked="f">
              <v:path arrowok="t"/>
            </v:shape>
            <v:shape id="_x0000_s1106" style="position:absolute;left:8920;top:645;width:259;height:290" coordorigin="8920,645" coordsize="259,290" path="m9088,646r-20,-1l8920,645r90,62l9064,707r7,4l9080,715r5,10l9085,734r-3,14l9080,935r99,l9127,809r12,-7l9156,789r12,-15l9176,755r2,-23l9176,713r-6,-19l9159,676r-17,-13l9127,655r-19,-6l9088,646xe" stroked="f">
              <v:path arrowok="t"/>
            </v:shape>
            <v:shape id="_x0000_s1105" style="position:absolute;left:9180;top:815;width:167;height:233" coordorigin="9180,815" coordsize="167,233" path="m9285,815r-14,63l9348,878r-15,-63l9285,815xe" stroked="f">
              <v:path arrowok="t"/>
            </v:shape>
            <v:shape id="_x0000_s1104" style="position:absolute;left:9180;top:815;width:167;height:233" coordorigin="9180,815" coordsize="167,233" path="m9364,645r-93,l9180,935r73,l9271,878r14,-63l9309,730r24,85l9348,878r16,57l9455,935,9364,645xe" stroked="f">
              <v:path arrowok="t"/>
            </v:shape>
            <v:shape id="_x0000_s1103" style="position:absolute;left:9474;top:645;width:203;height:290" coordorigin="9474,645" coordsize="203,290" path="m9564,864r,-219l9474,645r,290l9678,935r,-71l9564,864xe" stroked="f">
              <v:path arrowok="t"/>
            </v:shape>
            <v:shape id="_x0000_s1102" style="position:absolute;left:945;top:780;width:330;height:634" coordorigin="945,780" coordsize="330,634" path="m1186,912r2,-5l1221,907r8,1l1235,908r10,-1l1267,901r9,-18l1276,807r-3,-10l1258,784r-24,-4l987,780r-13,1l954,789r-9,18l945,883r1,8l960,905r25,3l996,908r9,-1l1030,907r5,5l1035,1354r1,22l1044,1396r16,13l1088,1414r45,l1140,1414r25,-7l1179,1392r5,-20l1186,1349r,-437xe" stroked="f">
              <v:path arrowok="t"/>
            </v:shape>
            <v:shape id="_x0000_s1101" style="position:absolute;left:1300;top:780;width:402;height:634" coordorigin="1300,780" coordsize="402,634" path="m1550,828r,23l1550,980r-4,22l1533,1011r-32,1l1483,1012r-22,-4l1453,994r-1,-31l1451,840r-1,-23l1443,798r-16,-13l1398,780r-45,l1316,790r-16,38l1300,851r,503l1302,1376r7,20l1325,1409r28,5l1398,1414r37,-10l1451,1366r1,-24l1452,1191r3,-32l1468,1148r23,-2l1501,1146r26,1l1542,1155r6,19l1550,1208r,146l1552,1376r7,20l1575,1409r28,5l1648,1414r37,-10l1701,1366r1,-24l1702,840r-2,-23l1693,798r-16,-13l1648,780r-45,l1588,781r-22,9l1555,806r-5,22xe" stroked="f">
              <v:path arrowok="t"/>
            </v:shape>
            <v:shape id="_x0000_s1100" style="position:absolute;left:1734;top:780;width:326;height:634" coordorigin="1734,780" coordsize="326,634" path="m2020,905r8,l2051,900r9,-17l2060,807r-2,-10l2042,784r-24,-4l1787,780r-37,10l1734,828r,23l1734,1349r2,19l1743,1390r16,17l1787,1414r236,l2054,1402r5,-24l2059,1313r-21,-31l2010,1278r-35,1l1953,1280r-30,l1914,1279r-19,-9l1886,1250r,-62l1886,1171r6,-19l1914,1146r9,l1938,1146r19,1l1980,1148r27,l2020,1147r20,-6l2048,1119r,-57l2047,1052r-8,-20l2015,1021r-3,l1999,1021r-15,1l1962,1022r-32,1l1922,1023r-21,-5l1890,1006r-4,-23l1886,950r,-10l1889,920r14,-12l1935,903r4,l1956,903r19,1l1996,905r24,xe" stroked="f">
              <v:path arrowok="t"/>
            </v:shape>
            <v:shape id="_x0000_s1099" style="position:absolute;left:2262;top:780;width:617;height:634" coordorigin="2262,780" coordsize="617,634" path="m2657,786r-6,-6l2637,780r-12,l2600,781r-25,l2560,782r-19,-1l2519,780r-18,l2485,780r-6,7l2479,811r1,5l2481,819r1,13l2485,850r3,21l2492,894r4,24l2500,942r3,22l2506,983r,1l2503,1010r-2,22l2497,1058r-3,28l2490,1115r-4,27l2483,1166r-3,20l2478,1199r-2,10l2470,1209r,-4l2412,818r-3,-13l2400,786r-20,-6l2264,780r-2,5l2262,803r4,36l2269,860r4,26l2277,914r5,31l2288,978r6,35l2300,1049r6,36l2312,1121r6,36l2324,1191r6,33l2335,1254r5,28l2345,1306r7,36l2357,1366r8,20l2394,1411r26,3l2469,1414r30,-3l2527,1383r11,-32l2546,1323r7,-25l2560,1273r6,-21l2572,1238r4,-5l2577,1233r6,7l2589,1255r7,20l2602,1299r7,26l2615,1351r5,18l2630,1395r13,13l2658,1413r21,1l2743,1414r34,-10l2796,1368r5,-26l2807,1306r4,-24l2816,1254r5,-30l2826,1191r5,-34l2836,1121r5,-36l2846,1048r5,-35l2856,978r5,-34l2865,913r4,-28l2872,860r3,-22l2878,808r1,-7l2879,786r-3,-6l2757,780r-8,1l2733,792r-5,24l2689,1205r-2,4l2682,1209r-1,-4l2677,1183r-4,-20l2668,1138r-5,-27l2658,1082r-5,-27l2648,1029r-4,-21l2642,992r-1,-9l2641,976r1,-21l2644,933r2,-25l2648,884r3,-22l2653,842r2,-16l2656,816r,-5l2657,807r,-21xe" stroked="f">
              <v:path arrowok="t"/>
            </v:shape>
            <v:shape id="_x0000_s1098" style="position:absolute;left:2904;top:780;width:152;height:634" coordorigin="2904,780" coordsize="152,634" path="m3055,1342r,-502l3054,817r-24,-32l3002,780r-45,l2920,790r-16,38l2904,851r,503l2905,1376r8,20l2929,1409r28,5l3002,1414r37,-10l3055,1366r,-24xe" stroked="f">
              <v:path arrowok="t"/>
            </v:shape>
            <v:shape id="_x0000_s1097" style="position:absolute;left:3088;top:780;width:408;height:638" coordorigin="3088,780" coordsize="408,638" path="m3239,1194r8,l3249,1195r9,-127l3242,1058r-4,-24l3238,1031r1,-19l3239,990r,-12l3239,956r-1,-17l3240,917r12,-13l3280,900r2,l3301,907r14,14l3323,942r4,23l3329,990r-1,17l3324,1031r-8,20l3301,1064r-21,5l3288,1253r12,39l3303,1302r7,20l3319,1341r11,18l3343,1376r15,14l3375,1402r19,9l3417,1416r24,2l3448,1418r30,-6l3492,1400r3,-16l3495,1373r,-22l3495,1332r1,-18l3495,1293r-4,-24l3481,1254r-18,-5l3460,1249r-10,4l3434,1253r-10,-2l3410,1240r-10,-20l3395,1197r-2,-25l3396,1154r8,-8l3417,1140r17,-11l3462,1099r17,-35l3485,1026r1,-22l3486,977r-1,-24l3482,930r-4,-23l3473,886r-8,-20l3443,831r-31,-27l3392,794r-23,-8l3344,781r-29,-1l3141,780r-37,10l3088,828r,23l3088,1342r,27l3092,1391r11,17l3123,1414r63,l3223,1404r16,-38l3239,1342r,-148xe" stroked="f">
              <v:path arrowok="t"/>
            </v:shape>
            <v:shape id="_x0000_s1096" style="position:absolute;left:3249;top:1068;width:39;height:185" coordorigin="3249,1068" coordsize="39,185" path="m3249,1195r6,4l3265,1209r11,17l3288,1253r-8,-184l3258,1068r-9,127xe" stroked="f">
              <v:path arrowok="t"/>
            </v:shape>
            <v:shape id="_x0000_s1095" style="position:absolute;left:3521;top:780;width:408;height:638" coordorigin="3521,780" coordsize="408,638" path="m3672,1194r8,l3682,1195r9,-127l3675,1058r-3,-24l3672,1031r,-19l3672,990r,-12l3672,956r,-17l3674,917r11,-13l3713,900r2,l3734,907r14,14l3756,942r5,23l3762,990r-1,17l3757,1031r-8,20l3734,1064r-21,5l3721,1253r12,39l3736,1302r7,20l3752,1341r11,18l3776,1376r15,14l3808,1402r20,9l3850,1416r24,2l3881,1418r30,-6l3925,1400r3,-16l3928,1373r,-22l3929,1332r,-18l3928,1293r-4,-24l3914,1254r-18,-5l3893,1249r-10,4l3867,1253r-10,-2l3843,1240r-10,-20l3828,1197r-2,-25l3829,1154r8,-8l3850,1140r17,-11l3895,1099r17,-35l3918,1026r1,-22l3919,977r-1,-24l3916,930r-4,-23l3906,886r-8,-20l3876,831r-31,-27l3825,794r-22,-8l3777,781r-29,-1l3574,780r-37,10l3521,828r,23l3521,1342r,27l3525,1391r11,17l3556,1414r63,l3656,1404r16,-38l3672,1342r,-148xe" stroked="f">
              <v:path arrowok="t"/>
            </v:shape>
            <v:shape id="_x0000_s1094" style="position:absolute;left:3682;top:1068;width:39;height:185" coordorigin="3682,1068" coordsize="39,185" path="m3682,1195r7,4l3698,1209r11,17l3721,1253r-8,-184l3691,1068r-9,127xe" stroked="f">
              <v:path arrowok="t"/>
            </v:shape>
            <v:shape id="_x0000_s1093" style="position:absolute;left:3948;top:780;width:446;height:634" coordorigin="3948,780" coordsize="446,634" path="m4204,1280r9,4l4220,1296r4,18l4227,1335r3,23l4234,1379r7,18l4252,1409r15,5l4331,1414r27,-3l4377,1405r12,-14l4393,1369r,-8l4392,1352r-1,-11l4389,1330r-2,-13l4384,1303r-3,-16l4378,1269r-4,-20l4369,1227r-5,-24l4359,1176r-6,-29l4346,1114r-6,-35l4332,1041r-7,-42l4317,953r-9,-49l4299,851r-5,-19l4285,810r-12,-17l4257,783r-20,-3l4099,780r59,155l4163,926r5,-3l4173,925r5,9l4182,948r3,17l4188,987r3,24l4194,1037r2,27l4199,1091r3,27l4203,1125r,21l4133,1146r-1,134l4204,1280xe" stroked="f">
              <v:path arrowok="t"/>
            </v:shape>
            <v:shape id="_x0000_s1092" style="position:absolute;left:3948;top:780;width:446;height:634" coordorigin="3948,780" coordsize="446,634" path="m3955,1397r15,11l3993,1413r29,1l4064,1414r11,-2l4087,1401r9,-17l4102,1362r4,-23l4110,1317r5,-19l4122,1285r10,-5l4133,1146r,-22l4134,1118r3,-25l4139,1066r3,-28l4144,1012r3,-24l4151,967r3,-18l4158,935,4099,780r-14,2l4067,790r-13,15l4045,825r-6,26l4029,911r-10,55l4010,1015r-8,45l3995,1101r-7,36l3982,1169r-6,29l3971,1224r-4,23l3963,1266r-3,18l3957,1299r-3,14l3952,1324r-2,11l3949,1344r-1,9l3948,1361r,8l3948,1378r7,19xe" stroked="f">
              <v:path arrowok="t"/>
            </v:shape>
            <v:shape id="_x0000_s1091" style="position:absolute;left:4419;top:780;width:309;height:634" coordorigin="4419,780" coordsize="309,634" path="m4674,1414r15,-1l4712,1404r11,-17l4727,1366r1,-24l4728,1328r-3,-23l4713,1290r-27,-6l4681,1284r-14,1l4649,1285r-22,1l4599,1286r-19,-7l4572,1260r-1,-24l4571,840r-2,-23l4562,798r-16,-13l4517,780r-44,l4435,790r-15,38l4419,851r,503l4421,1376r7,20l4444,1409r29,5l4674,1414xe" stroked="f">
              <v:path arrowok="t"/>
            </v:shape>
            <v:shape id="_x0000_s1090" style="position:absolute;left:756;top:1550;width:308;height:643" coordorigin="756,1550" coordsize="308,643" path="m760,1938r5,33l772,2002r9,27l791,2054r12,23l816,2097r14,17l845,2130r17,14l879,2155r18,10l915,2173r19,7l953,2185r19,4l992,2191r19,2l1030,2193r10,-1l1058,2182r6,-22l1064,2100r-1,-10l1056,2070r-26,-11l1010,2059r,2l998,2061r-14,-2l966,2050r-14,-15l940,2015r-8,-24l925,1966r-4,-26l919,1916r-2,-22l917,1876r,-28l918,1829r1,-23l923,1781r5,-25l936,1732r11,-21l961,1693r18,-11l1001,1678r10,l1012,1680r20,l1060,1672r4,-15l1064,1579r,-5l1054,1556r-24,-6l1011,1551r-19,1l972,1555r-19,3l934,1563r-19,7l897,1577r-18,10l862,1598r-17,13l830,1626r-14,17l803,1662r-12,21l781,1706r-9,26l765,1761r-5,31l757,1826r-1,37l757,1902r3,36xe" stroked="f">
              <v:path arrowok="t"/>
            </v:shape>
            <v:shape id="_x0000_s1089" style="position:absolute;left:1086;top:1555;width:446;height:634" coordorigin="1086,1555" coordsize="446,634" path="m1343,2055r9,4l1358,2071r5,18l1365,2110r3,22l1373,2154r7,18l1390,2184r16,5l1470,2188r27,-2l1516,2179r12,-13l1532,2144r,-8l1531,2126r-1,-10l1528,2105r-2,-13l1523,2078r-3,-16l1516,2044r-4,-20l1508,2002r-5,-24l1497,1951r-5,-29l1485,1889r-7,-35l1471,1815r-7,-42l1456,1728r-9,-49l1438,1626r-5,-20l1424,1584r-12,-16l1396,1558r-20,-3l1238,1555r59,154l1302,1701r5,-4l1312,1700r5,9l1321,1722r3,18l1327,1762r3,24l1332,1812r3,27l1338,1866r3,27l1342,1899r,22l1272,1921r-1,134l1343,2055xe" stroked="f">
              <v:path arrowok="t"/>
            </v:shape>
            <v:shape id="_x0000_s1088" style="position:absolute;left:1086;top:1555;width:446;height:634" coordorigin="1086,1555" coordsize="446,634" path="m1094,2172r15,11l1131,2188r29,1l1202,2189r11,-3l1226,2176r9,-18l1240,2137r5,-23l1249,2092r5,-19l1261,2060r10,-5l1272,1921r,-23l1273,1893r2,-25l1278,1840r3,-27l1283,1787r3,-24l1289,1741r4,-18l1297,1709r-59,-154l1224,1556r-18,9l1193,1579r-10,21l1177,1626r-10,60l1158,1740r-9,50l1141,1835r-7,40l1127,1912r-6,32l1115,1973r-5,26l1106,2021r-4,20l1098,2059r-3,15l1093,2087r-2,12l1089,2110r-1,9l1087,2128r-1,8l1086,2144r1,9l1094,2172xe" stroked="f">
              <v:path arrowok="t"/>
            </v:shape>
            <v:shape id="_x0000_s1087" style="position:absolute;left:1558;top:1555;width:408;height:638" coordorigin="1558,1555" coordsize="408,638" path="m1710,1969r7,l1719,1969r9,-126l1712,1833r-3,-24l1709,1806r,-19l1710,1764r,-12l1709,1731r,-17l1711,1692r11,-14l1750,1675r2,l1772,1681r13,15l1793,1717r5,23l1799,1764r-1,18l1794,1805r-8,20l1772,1839r-22,5l1758,2028r12,38l1773,2076r7,21l1789,2116r11,18l1813,2151r15,14l1845,2177r20,8l1887,2191r24,2l1919,2193r29,-6l1962,2175r3,-16l1965,2147r,-21l1966,2106r,-17l1965,2068r-4,-24l1951,2029r-18,-6l1930,2023r-10,5l1904,2028r-10,-2l1880,2014r-10,-19l1865,1971r-2,-24l1866,1929r8,-8l1887,1915r17,-11l1933,1873r16,-34l1955,1801r1,-22l1956,1751r-1,-23l1953,1704r-4,-22l1943,1661r-8,-20l1913,1606r-31,-27l1862,1568r-22,-7l1814,1556r-28,-1l1611,1555r-37,10l1558,1602r,24l1558,2117r,26l1562,2166r11,16l1594,2189r62,l1693,2178r16,-37l1710,2117r,-148xe" stroked="f">
              <v:path arrowok="t"/>
            </v:shape>
            <v:shape id="_x0000_s1086" style="position:absolute;left:1719;top:1843;width:39;height:185" coordorigin="1719,1843" coordsize="39,185" path="m1719,1969r7,4l1735,1983r11,18l1758,2028r-8,-184l1728,1843r-9,126xe" stroked="f">
              <v:path arrowok="t"/>
            </v:shape>
            <v:shape id="_x0000_s1085" style="position:absolute;left:1991;top:1555;width:326;height:634" coordorigin="1991,1555" coordsize="326,634" path="m2277,1680r8,l2308,1675r9,-18l2317,1581r-2,-9l2299,1559r-24,-4l2045,1555r-38,10l1992,1602r-1,24l1991,2124r2,19l2000,2164r16,18l2045,2189r235,l2311,2177r5,-24l2316,2088r-20,-32l2267,2053r-34,1l2211,2054r-31,1l2172,2054r-20,-9l2143,2025r,-62l2143,1946r6,-19l2171,1921r9,l2195,1921r19,1l2237,1922r27,1l2277,1922r20,-6l2305,1894r,-57l2305,1827r-8,-21l2272,1796r-3,l2256,1796r-15,1l2220,1797r-33,l2179,1797r-21,-4l2147,1780r-4,-22l2143,1724r,-9l2146,1695r14,-13l2192,1678r4,l2213,1678r19,1l2253,1679r24,1xe" stroked="f">
              <v:path arrowok="t"/>
            </v:shape>
            <v:shape id="_x0000_s1084" style="position:absolute;left:2526;top:1555;width:408;height:638" coordorigin="2526,1555" coordsize="408,638" path="m2678,1969r7,l2687,1969r9,-126l2680,1833r-3,-24l2677,1806r,-19l2678,1764r,-12l2677,1731r,-17l2679,1692r11,-14l2718,1675r2,l2740,1681r13,15l2761,1717r5,23l2767,1764r-1,18l2763,1805r-9,20l2740,1839r-22,5l2726,2028r12,38l2741,2076r7,21l2757,2116r11,18l2781,2151r15,14l2813,2177r20,8l2855,2191r24,2l2887,2193r29,-6l2930,2175r3,-16l2933,2147r,-21l2934,2106r,-17l2933,2068r-4,-24l2919,2029r-18,-6l2898,2023r-10,5l2872,2028r-10,-2l2848,2014r-9,-19l2833,1971r-2,-24l2834,1929r8,-8l2855,1915r17,-11l2901,1873r16,-34l2923,1801r1,-22l2924,1751r-1,-23l2921,1704r-4,-22l2911,1661r-8,-20l2881,1606r-31,-27l2830,1568r-22,-7l2782,1556r-28,-1l2579,1555r-37,10l2526,1602r,24l2526,2117r,26l2530,2166r11,16l2562,2189r62,l2661,2178r16,-37l2678,2117r,-148xe" stroked="f">
              <v:path arrowok="t"/>
            </v:shape>
            <v:shape id="_x0000_s1083" style="position:absolute;left:2687;top:1843;width:39;height:185" coordorigin="2687,1843" coordsize="39,185" path="m2687,1969r7,4l2703,1983r11,18l2726,2028r-8,-184l2696,1843r-9,126xe" stroked="f">
              <v:path arrowok="t"/>
            </v:shape>
            <v:shape id="_x0000_s1082" style="position:absolute;left:2959;top:1555;width:326;height:634" coordorigin="2959,1555" coordsize="326,634" path="m3245,1680r8,l3276,1675r9,-18l3285,1581r-2,-9l3267,1559r-24,-4l3013,1555r-38,10l2960,1602r-1,24l2959,2124r2,19l2968,2164r16,18l3013,2189r235,l3279,2177r5,-24l3284,2088r-20,-32l3235,2053r-34,1l3179,2054r-31,1l3140,2054r-20,-9l3111,2025r,-62l3111,1946r6,-19l3139,1921r9,l3163,1921r19,1l3205,1922r27,1l3245,1922r20,-6l3273,1894r,-57l3273,1827r-8,-21l3240,1796r-3,l3224,1796r-15,1l3188,1797r-33,l3147,1797r-21,-4l3115,1780r-4,-22l3111,1724r,-9l3114,1695r14,-13l3160,1678r4,l3181,1678r19,1l3221,1679r24,1xe" stroked="f">
              <v:path arrowok="t"/>
            </v:shape>
            <v:shape id="_x0000_s1081" style="position:absolute;left:3308;top:1550;width:308;height:643" coordorigin="3308,1550" coordsize="308,643" path="m3312,1938r6,33l3324,2002r9,27l3343,2054r12,23l3368,2097r14,17l3398,2130r16,14l3431,2155r18,10l3467,2173r19,7l3505,2185r19,4l3544,2191r19,2l3582,2193r10,-1l3610,2182r6,-22l3616,2100r,-10l3608,2070r-26,-11l3562,2059r,2l3550,2061r-13,-2l3518,2050r-14,-15l3492,2015r-8,-24l3478,1966r-5,-26l3471,1916r-2,-22l3469,1876r,-28l3470,1829r2,-23l3475,1781r5,-25l3488,1732r11,-21l3513,1693r18,-11l3554,1678r10,l3564,1680r20,l3612,1672r4,-15l3616,1579r,-5l3606,1556r-24,-6l3563,1551r-19,1l3524,1555r-19,3l3486,1563r-19,7l3449,1577r-18,10l3414,1598r-16,13l3382,1626r-14,17l3355,1662r-12,21l3333,1706r-9,26l3318,1761r-6,31l3309,1826r-1,37l3309,1902r3,36xe" stroked="f">
              <v:path arrowok="t"/>
            </v:shape>
            <v:shape id="_x0000_s1080" style="position:absolute;left:3810;top:2062;width:55;height:131" coordorigin="3810,2062" coordsize="55,131" path="m3843,2193r19,l3865,2062r-26,6l3815,2063r-5,129l3843,2193xe" stroked="f">
              <v:path arrowok="t"/>
            </v:shape>
            <v:shape id="_x0000_s1079" style="position:absolute;left:3641;top:1550;width:396;height:642" coordorigin="3641,1550" coordsize="396,642" path="m3809,1682r30,-7l3850,1676r23,10l3882,1704r1,20l3883,2006r,18l3878,2045r-13,17l3862,2193r29,-3l3917,2185r23,-8l3960,2168r17,-12l3991,2143r12,-16l4013,2110r8,-19l4027,2071r4,-22l4034,2026r2,-24l4037,1976r1,-27l4038,1937r-1,-20l4037,1898r-1,-20l4036,1858r-1,-21l4035,1817r,-37l4034,1754r-1,-25l4031,1705r-3,-23l4023,1661r-6,-20l4008,1623r-10,-16l3985,1592r-16,-12l3951,1569r-22,-8l3904,1555r-28,-4l3843,1550r-1,l3809,1551r-29,4l3754,1561r-22,8l3712,1579r-16,12l3682,1605r-11,16l3662,1638r-7,19l3650,1678r-4,22l3644,1723r-2,24l3641,1773r,38l3642,1831r,20l3642,1885r,20l3641,1925r,46l3642,1996r2,25l3646,2044r4,22l3655,2086r7,19l3671,2122r12,16l3696,2152r17,12l3732,2174r22,8l3780,2188r30,4l3815,2063r-15,-15l3795,2027r-1,-21l3794,1718r3,-21l3809,1682xe" stroked="f">
              <v:path arrowok="t"/>
            </v:shape>
            <v:shape id="_x0000_s1078" style="position:absolute;left:4065;top:1555;width:408;height:638" coordorigin="4065,1555" coordsize="408,638" path="m4217,1969r7,l4227,1969r8,-126l4220,1833r-4,-24l4216,1806r1,-19l4217,1764r,-12l4217,1731r-1,-17l4218,1692r12,-14l4257,1675r3,l4279,1681r14,15l4301,1717r4,23l4306,1764r,18l4302,1805r-8,20l4279,1839r-22,5l4266,2028r12,38l4281,2076r7,21l4297,2116r11,18l4320,2151r15,14l4353,2177r19,8l4394,2191r25,2l4426,2193r30,-6l4469,2175r4,-16l4473,2147r,-21l4473,2106r,-17l4473,2068r-4,-24l4459,2029r-19,-6l4438,2023r-10,5l4412,2028r-10,-2l4388,2014r-10,-19l4373,1971r-2,-24l4374,1929r8,-8l4395,1915r17,-11l4440,1873r16,-34l4463,1801r1,-22l4464,1751r-1,-23l4460,1704r-4,-22l4451,1661r-8,-20l4421,1606r-32,-27l4370,1568r-23,-7l4322,1556r-29,-1l4119,1555r-37,10l4066,1602r-1,24l4065,2117r1,26l4070,2166r10,16l4101,2189r63,l4201,2178r16,-37l4217,2117r,-148xe" stroked="f">
              <v:path arrowok="t"/>
            </v:shape>
            <v:shape id="_x0000_s1077" style="position:absolute;left:4227;top:1843;width:39;height:185" coordorigin="4227,1843" coordsize="39,185" path="m4227,1969r6,4l4243,1983r11,18l4266,2028r-9,-184l4235,1843r-8,126xe" stroked="f">
              <v:path arrowok="t"/>
            </v:shape>
            <v:shape id="_x0000_s1076" style="position:absolute;left:4499;top:1555;width:411;height:634" coordorigin="4499,1555" coordsize="411,634" path="m4552,1555r-37,10l4499,1602r,24l4499,2128r1,23l4508,2170r16,14l4552,2189r146,-1l4700,2057r-14,5l4668,2064r-7,-2l4652,2046r-2,-27l4650,1902r,-61l4650,1781r-1,-97l4652,1675r21,l4690,1678r14,7l4715,1695r8,14l4730,1727r4,21l4737,1772r2,29l4739,1832r1,53l4739,1922r-1,31l4736,1981r-3,23l4728,2023r-1,164l4754,2183r23,-6l4799,2169r18,-10l4849,2135r23,-31l4888,2067r6,-20l4899,2025r4,-23l4906,1978r1,-25l4909,1927r,-27l4909,1860r,-29l4908,1804r-2,-27l4904,1752r-4,-24l4895,1706r-5,-21l4874,1646r-21,-32l4824,1589r-37,-19l4766,1563r-24,-4l4715,1556r-29,-1l4552,1555xe" stroked="f">
              <v:path arrowok="t"/>
            </v:shape>
            <v:shape id="_x0000_s1075" style="position:absolute;left:4698;top:2023;width:30;height:166" coordorigin="4698,2023" coordsize="30,166" path="m4727,2187r1,-164l4721,2038r-9,11l4700,2057r-2,131l4727,2187xe" stroked="f">
              <v:path arrowok="t"/>
            </v:shape>
            <v:shape id="_x0000_s1074" style="position:absolute;left:1073;top:2670;width:131;height:256" coordorigin="1073,2670" coordsize="131,256" path="m1077,2736r,6l1082,2763r10,18l1105,2796r15,13l1137,2822r14,15l1156,2855r,4l1147,2877r-24,7l1120,2884r-21,-6l1083,2868r-10,46l1081,2918r18,6l1125,2926r11,l1158,2920r19,-11l1191,2894r10,-20l1204,2851r,-6l1198,2822r-10,-17l1174,2791r-15,-12l1143,2767r-14,-15l1124,2734r,-11l1134,2712r28,l1175,2717r7,10l1195,2685r-13,-7l1163,2672r-24,-2l1126,2671r-21,9l1090,2695r-10,19l1077,2736xe" stroked="f">
              <v:path arrowok="t"/>
            </v:shape>
            <v:shape id="_x0000_s1073" style="position:absolute;left:1225;top:2671;width:140;height:254" coordorigin="1225,2671" coordsize="140,254" path="m1247,2729r7,-8l1268,2714r12,l1290,2715r15,12l1311,2751r-2,9l1295,2773r-21,14l1279,2828r10,-14l1296,2806r8,-5l1309,2794r2,l1311,2879r-7,7l1282,2886r16,32l1311,2905r2,l1313,2910r3,8l1318,2923r47,l1365,2921r-3,-8l1360,2904r,-150l1358,2734r-6,-24l1340,2692r-16,-12l1304,2673r-22,-2l1259,2674r-19,6l1226,2688r21,41xe" stroked="f">
              <v:path arrowok="t"/>
            </v:shape>
            <v:shape id="_x0000_s1072" style="position:absolute;left:1225;top:2671;width:140;height:254" coordorigin="1225,2671" coordsize="140,254" path="m1282,2886r-9,-9l1274,2850r5,-22l1274,2787r-4,2l1254,2801r-15,14l1229,2834r-4,22l1225,2869r2,16l1237,2905r16,14l1273,2925r4,l1298,2918r-16,-32xe" stroked="f">
              <v:path arrowok="t"/>
            </v:shape>
            <v:shape id="_x0000_s1071" style="position:absolute;left:1379;top:2586;width:111;height:337" coordorigin="1379,2586" coordsize="111,337" path="m1451,2673r,-43l1458,2623r32,l1490,2586r-34,l1436,2590r-18,11l1407,2619r-4,23l1403,2673r-24,l1379,2710r24,l1403,2923r48,l1451,2710r31,l1482,2673r-31,xe" stroked="f">
              <v:path arrowok="t"/>
            </v:shape>
            <v:shape id="_x0000_s1070" style="position:absolute;left:1496;top:2670;width:139;height:256" coordorigin="1496,2670" coordsize="139,256" path="m1497,2861r6,23l1514,2902r16,13l1550,2923r24,3l1577,2926r24,-3l1620,2918r14,-8l1615,2868r-1,1l1599,2879r-22,5l1564,2881r-14,-15l1545,2840r,-30l1635,2810r-48,-37l1545,2773r,-52l1557,2670r-22,5l1518,2686r-12,16l1499,2724r-3,27l1496,2850r1,11xe" stroked="f">
              <v:path arrowok="t"/>
            </v:shape>
            <v:shape id="_x0000_s1069" style="position:absolute;left:1496;top:2670;width:139;height:256" coordorigin="1496,2670" coordsize="139,256" path="m1545,2721r9,-9l1578,2712r9,9l1587,2773r48,37l1635,2751r,-10l1631,2716r-9,-20l1608,2682r-19,-9l1566,2670r-9,l1545,2721xe" stroked="f">
              <v:path arrowok="t"/>
            </v:shape>
            <v:shape id="_x0000_s1068" style="position:absolute;left:1664;top:2672;width:135;height:252" coordorigin="1664,2672" coordsize="135,252" path="m1710,2703r,-30l1664,2673r,250l1712,2923r,-186l1717,2729r15,-14l1752,2710r13,l1776,2715r8,7l1798,2680r-8,-5l1780,2672r-17,l1744,2676r-17,11l1712,2703r-2,xe" stroked="f">
              <v:path arrowok="t"/>
            </v:shape>
            <v:shape id="_x0000_s1067" style="position:absolute;left:1809;top:2870;width:56;height:94" coordorigin="1809,2870" coordsize="56,94" path="m1834,2923r,2l1809,2949r,14l1865,2926r,-56l1809,2870r,53l1834,2923xe" stroked="f">
              <v:path arrowok="t"/>
            </v:shape>
            <v:shape id="_x0000_s1066" style="position:absolute;left:1973;top:2586;width:111;height:337" coordorigin="1973,2586" coordsize="111,337" path="m2045,2673r,-43l2052,2623r32,l2084,2586r-34,l2030,2590r-18,11l2001,2619r-4,23l1997,2673r-24,l1973,2710r24,l1997,2923r48,l2045,2710r30,l2075,2673r-30,xe" stroked="f">
              <v:path arrowok="t"/>
            </v:shape>
            <v:shape id="_x0000_s1065" style="position:absolute;left:2094;top:2671;width:140;height:254" coordorigin="2094,2671" coordsize="140,254" path="m2116,2729r7,-8l2137,2714r13,l2159,2715r15,12l2180,2751r-2,9l2164,2773r-20,14l2148,2828r10,-14l2165,2806r8,-5l2178,2794r2,l2180,2879r-7,7l2151,2886r16,32l2180,2905r2,l2182,2910r3,8l2187,2923r47,l2234,2921r-3,-8l2229,2904r,-150l2227,2734r-6,-24l2209,2692r-16,-12l2173,2673r-22,-2l2128,2674r-19,6l2095,2688r21,41xe" stroked="f">
              <v:path arrowok="t"/>
            </v:shape>
            <v:shape id="_x0000_s1064" style="position:absolute;left:2094;top:2671;width:140;height:254" coordorigin="2094,2671" coordsize="140,254" path="m2151,2886r-8,-9l2143,2850r5,-22l2144,2787r-5,2l2123,2801r-15,14l2098,2834r-4,22l2094,2869r2,16l2106,2905r16,14l2143,2925r3,l2167,2918r-16,-32xe" stroked="f">
              <v:path arrowok="t"/>
            </v:shape>
            <v:shape id="_x0000_s1063" style="position:absolute;left:2254;top:2670;width:131;height:256" coordorigin="2254,2670" coordsize="131,256" path="m2258,2736r,6l2263,2763r10,18l2286,2796r15,13l2318,2822r14,15l2337,2855r,4l2328,2877r-24,7l2301,2884r-21,-6l2264,2868r-10,46l2262,2918r18,6l2306,2926r11,l2339,2920r19,-11l2372,2894r10,-20l2385,2851r,-6l2380,2822r-11,-17l2355,2791r-15,-12l2324,2767r-14,-15l2305,2734r,-11l2315,2712r28,l2356,2717r7,10l2376,2685r-12,-7l2344,2672r-24,-2l2307,2671r-21,9l2271,2695r-10,19l2258,2736xe" stroked="f">
              <v:path arrowok="t"/>
            </v:shape>
            <v:shape id="_x0000_s1062" style="position:absolute;left:2403;top:2593;width:104;height:330" coordorigin="2403,2593" coordsize="104,330" path="m2436,2656r-15,13l2403,2673r,37l2424,2710r,161l2427,2888r9,19l2454,2919r23,4l2507,2923r,-37l2480,2886r-7,-7l2473,2710r30,l2503,2673r-30,l2473,2593r-21,l2451,2610r-4,27l2436,2656xe" stroked="f">
              <v:path arrowok="t"/>
            </v:shape>
            <v:shape id="_x0000_s1061" style="position:absolute;left:2526;top:2670;width:139;height:256" coordorigin="2526,2670" coordsize="139,256" path="m2526,2861r6,23l2543,2902r17,13l2580,2923r23,3l2606,2926r24,-3l2649,2918r14,-8l2644,2868r,1l2629,2879r-23,5l2593,2881r-14,-15l2574,2840r,-30l2665,2810r-49,-37l2574,2773r,-52l2586,2670r-21,5l2548,2686r-13,16l2528,2724r-2,27l2526,2850r,11xe" stroked="f">
              <v:path arrowok="t"/>
            </v:shape>
            <v:shape id="_x0000_s1060" style="position:absolute;left:2526;top:2670;width:139;height:256" coordorigin="2526,2670" coordsize="139,256" path="m2574,2721r9,-9l2607,2712r9,9l2616,2773r49,37l2665,2751r-1,-10l2660,2716r-9,-20l2637,2682r-18,-9l2595,2670r-9,l2574,2721xe" stroked="f">
              <v:path arrowok="t"/>
            </v:shape>
            <v:shape id="_x0000_s1059" style="position:absolute;left:2693;top:2672;width:135;height:252" coordorigin="2693,2672" coordsize="135,252" path="m2739,2703r,-30l2693,2673r,250l2741,2923r,-186l2746,2729r16,-14l2782,2710r13,l2805,2715r8,7l2828,2680r-9,-5l2809,2672r-17,l2773,2676r-17,11l2741,2703r-2,xe" stroked="f">
              <v:path arrowok="t"/>
            </v:shape>
            <v:shape id="_x0000_s1058" style="position:absolute;left:2839;top:2870;width:56;height:94" coordorigin="2839,2870" coordsize="56,94" path="m2863,2923r,2l2839,2949r,14l2895,2926r,-56l2839,2870r,53l2863,2923xe" stroked="f">
              <v:path arrowok="t"/>
            </v:shape>
            <v:shape id="_x0000_s1057" style="position:absolute;left:3013;top:2586;width:136;height:338" coordorigin="3013,2586" coordsize="136,338" path="m3117,2922r16,-11l3144,2893r4,-28l3148,2729r-2,-22l3136,2687r-16,-12l3100,2671r-5,l3075,2677r-14,14l3061,2586r-48,l3013,2923r46,l3059,2904r2,-26l3061,2717r8,-8l3091,2709r9,9l3100,2925r17,-3xe" stroked="f">
              <v:path arrowok="t"/>
            </v:shape>
            <v:shape id="_x0000_s1056" style="position:absolute;left:3013;top:2586;width:136;height:338" coordorigin="3013,2586" coordsize="136,338" path="m3100,2877r-9,9l3069,2886r-8,-8l3059,2904r4,3l3077,2920r23,5l3100,2877xe" stroked="f">
              <v:path arrowok="t"/>
            </v:shape>
            <v:shape id="_x0000_s1055" style="position:absolute;left:3175;top:2670;width:139;height:256" coordorigin="3175,2670" coordsize="139,256" path="m3176,2861r6,23l3193,2902r16,13l3230,2923r23,3l3256,2926r24,-3l3299,2918r14,-8l3294,2868r-1,1l3278,2879r-22,5l3243,2881r-14,-15l3224,2840r,-30l3315,2810r-49,-37l3224,2773r,-52l3236,2670r-22,5l3197,2686r-12,16l3178,2724r-3,27l3175,2850r1,11xe" stroked="f">
              <v:path arrowok="t"/>
            </v:shape>
            <v:shape id="_x0000_s1054" style="position:absolute;left:3175;top:2670;width:139;height:256" coordorigin="3175,2670" coordsize="139,256" path="m3224,2721r9,-9l3257,2712r9,9l3266,2773r49,37l3315,2751r-1,-10l3310,2716r-9,-20l3287,2682r-18,-9l3245,2670r-9,l3224,2721xe" stroked="f">
              <v:path arrowok="t"/>
            </v:shape>
            <v:shape id="_x0000_s1053" style="position:absolute;left:3335;top:2593;width:104;height:330" coordorigin="3335,2593" coordsize="104,330" path="m3368,2656r-15,13l3335,2673r,37l3356,2710r,161l3359,2888r10,19l3386,2919r23,4l3440,2923r,-37l3412,2886r-7,-7l3405,2710r30,l3435,2673r-30,l3405,2593r-21,l3383,2610r-4,27l3368,2656xe" stroked="f">
              <v:path arrowok="t"/>
            </v:shape>
            <v:shape id="_x0000_s1052" style="position:absolute;left:3457;top:2593;width:104;height:330" coordorigin="3457,2593" coordsize="104,330" path="m3490,2656r-15,13l3457,2673r,37l3478,2710r,161l3480,2888r10,19l3507,2919r24,4l3561,2923r,-37l3533,2886r-7,-7l3526,2710r30,l3556,2673r-30,l3526,2593r-21,l3505,2610r-5,27l3490,2656xe" stroked="f">
              <v:path arrowok="t"/>
            </v:shape>
            <v:shape id="_x0000_s1051" style="position:absolute;left:3579;top:2670;width:139;height:256" coordorigin="3579,2670" coordsize="139,256" path="m3580,2861r6,23l3597,2902r16,13l3633,2923r24,3l3660,2926r23,-3l3703,2918r14,-8l3698,2868r-1,1l3682,2879r-22,5l3646,2881r-13,-15l3628,2840r,-30l3718,2810r-48,-37l3628,2773r,-52l3640,2670r-22,5l3601,2686r-12,16l3582,2724r-3,27l3579,2850r1,11xe" stroked="f">
              <v:path arrowok="t"/>
            </v:shape>
            <v:shape id="_x0000_s1050" style="position:absolute;left:3579;top:2670;width:139;height:256" coordorigin="3579,2670" coordsize="139,256" path="m3628,2721r9,-9l3661,2712r9,9l3670,2773r48,37l3718,2751r,-10l3714,2716r-9,-20l3691,2682r-19,-9l3649,2670r-9,l3628,2721xe" stroked="f">
              <v:path arrowok="t"/>
            </v:shape>
            <v:shape id="_x0000_s1049" style="position:absolute;left:3747;top:2672;width:135;height:252" coordorigin="3747,2672" coordsize="135,252" path="m3793,2703r,-30l3747,2673r,250l3795,2923r,-186l3800,2729r15,-14l3835,2710r13,l3858,2715r8,7l3881,2680r-8,-5l3863,2672r-17,l3827,2676r-17,11l3795,2703r-2,xe" stroked="f">
              <v:path arrowok="t"/>
            </v:shape>
            <v:shape id="_x0000_s1048" style="position:absolute;left:3986;top:2671;width:142;height:256" coordorigin="3986,2671" coordsize="142,256" path="m4020,2915r20,8l4063,2926r10,l4097,2923r19,-6l4128,2910r-21,-42l4106,2869r-17,11l4068,2884r-8,-1l4042,2872r-7,-22l4035,2750r1,-13l4047,2719r20,-7l4069,2713r21,5l4106,2729r21,-42l4124,2684r-15,-6l4089,2673r-26,-2l4048,2672r-22,5l4009,2689r-13,16l3989,2726r-3,26l3986,2850r1,10l3993,2883r11,18l4020,2915xe" stroked="f">
              <v:path arrowok="t"/>
            </v:shape>
            <v:shape id="_x0000_s1047" style="position:absolute;left:4146;top:2671;width:140;height:254" coordorigin="4146,2671" coordsize="140,254" path="m4168,2729r7,-8l4189,2714r12,l4210,2715r16,12l4232,2751r-2,9l4216,2773r-21,14l4199,2828r11,-14l4217,2806r8,-5l4230,2794r2,l4232,2879r-7,7l4202,2886r17,32l4232,2905r2,l4234,2910r2,8l4239,2923r46,l4285,2921r-3,-8l4280,2904r,-150l4279,2734r-7,-24l4261,2692r-16,-12l4225,2673r-22,-2l4179,2674r-19,6l4147,2688r21,41xe" stroked="f">
              <v:path arrowok="t"/>
            </v:shape>
            <v:shape id="_x0000_s1046" style="position:absolute;left:4146;top:2671;width:140;height:254" coordorigin="4146,2671" coordsize="140,254" path="m4202,2886r-8,-9l4194,2850r5,-22l4195,2787r-4,2l4174,2801r-14,14l4150,2834r-4,22l4146,2869r2,16l4157,2905r16,14l4194,2925r4,l4219,2918r-17,-32xe" stroked="f">
              <v:path arrowok="t"/>
            </v:shape>
            <v:shape id="_x0000_s1045" style="position:absolute;left:4310;top:2672;width:135;height:252" coordorigin="4310,2672" coordsize="135,252" path="m4356,2703r,-30l4310,2673r,250l4358,2923r,-186l4363,2729r16,-14l4399,2710r13,l4422,2715r8,7l4445,2680r-9,-5l4427,2672r-17,l4390,2676r-17,11l4358,2703r-2,xe" stroked="f">
              <v:path arrowok="t"/>
            </v:shape>
            <v:shape id="_x0000_s1044" style="position:absolute;left:4454;top:2670;width:139;height:256" coordorigin="4454,2670" coordsize="139,256" path="m4455,2861r6,23l4472,2902r16,13l4508,2923r24,3l4535,2926r24,-3l4578,2918r14,-8l4573,2868r-1,1l4557,2879r-22,5l4522,2881r-14,-15l4503,2840r,-30l4593,2810r-48,-37l4503,2773r,-52l4515,2670r-22,5l4476,2686r-12,16l4457,2724r-3,27l4454,2850r1,11xe" stroked="f">
              <v:path arrowok="t"/>
            </v:shape>
            <v:shape id="_x0000_s1043" style="position:absolute;left:4454;top:2670;width:139;height:256" coordorigin="4454,2670" coordsize="139,256" path="m4503,2721r9,-9l4536,2712r9,9l4545,2773r48,37l4593,2751r,-10l4589,2716r-9,-20l4566,2682r-19,-9l4524,2670r-9,l4503,2721xe" stroked="f">
              <v:path arrowok="t"/>
            </v:shape>
            <v:shape id="_x0000_s1042" style="position:absolute;left:2400;top:2421;width:869;height:0" coordorigin="2400,2421" coordsize="869,0" path="m2400,2421r869,e" filled="f" strokecolor="white" strokeweight=".27764mm">
              <v:path arrowok="t"/>
            </v:shape>
            <v:shape id="_x0000_s1041" style="position:absolute;left:10203;top:571;width:1076;height:436" coordorigin="10203,571" coordsize="1076,436" path="m10896,964r-94,l10833,814r-111,l10691,964r-94,l10635,613r-74,351l10445,964r-74,-243l10370,721r-49,243l11279,1007r,-436l11239,623r-23,70l11201,687r-18,-5l11162,678r-23,-1l11111,678r-22,6l11075,696r-4,14l11075,722r8,10l11096,740r16,7l11130,754r18,8l11166,772r16,12l11195,800r9,20l11208,846r,2l11205,874r-6,22l11188,915r-14,15l11157,943r-19,10l11117,960r-22,5l11072,969r-24,1l11036,970r-20,-1l10995,967r-20,-3l10955,960r-19,-5l10928,952r-32,12xe" stroked="f">
              <v:path arrowok="t"/>
            </v:shape>
            <v:shape id="_x0000_s1040" style="position:absolute;left:10203;top:571;width:1076;height:436" coordorigin="10203,571" coordsize="1076,436" path="m10988,770r-9,-18l10975,729r,-4l10977,699r7,-22l10995,659r14,-16l11026,631r20,-9l11067,615r23,-5l11113,608r18,-1l11155,608r22,1l11198,612r19,4l11233,620r6,3l11279,571r-1076,l10203,1007r1076,l10321,964r-88,l10308,613r117,l10497,857r1,l10547,613r88,l10597,964r73,-351l10764,613r-28,135l10847,748r28,-135l10969,613r-73,351l10928,952r22,-71l10965,888r19,6l11005,898r22,3l11036,901r23,-1l11082,895r19,-11l11111,866r,-7l11108,846r-8,-11l11087,827r-16,-8l11053,812r-18,-7l11017,796r-16,-12l10988,770xe" stroked="f">
              <v:path arrowok="t"/>
            </v:shape>
            <w10:wrap anchorx="page" anchory="page"/>
          </v:group>
        </w:pict>
      </w: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before="6" w:line="200" w:lineRule="exact"/>
      </w:pPr>
    </w:p>
    <w:p w:rsidR="00537CBC" w:rsidRDefault="00C2501E">
      <w:pPr>
        <w:spacing w:line="560" w:lineRule="exact"/>
        <w:ind w:left="267"/>
        <w:rPr>
          <w:sz w:val="52"/>
          <w:szCs w:val="52"/>
        </w:rPr>
      </w:pPr>
      <w:r>
        <w:rPr>
          <w:color w:val="662382"/>
          <w:w w:val="90"/>
          <w:sz w:val="52"/>
          <w:szCs w:val="52"/>
        </w:rPr>
        <w:t>Frequently</w:t>
      </w:r>
      <w:r>
        <w:rPr>
          <w:color w:val="662382"/>
          <w:spacing w:val="47"/>
          <w:w w:val="90"/>
          <w:sz w:val="52"/>
          <w:szCs w:val="52"/>
        </w:rPr>
        <w:t xml:space="preserve"> </w:t>
      </w:r>
      <w:r>
        <w:rPr>
          <w:color w:val="662382"/>
          <w:w w:val="90"/>
          <w:sz w:val="52"/>
          <w:szCs w:val="52"/>
        </w:rPr>
        <w:t>Asked</w:t>
      </w:r>
      <w:r>
        <w:rPr>
          <w:color w:val="662382"/>
          <w:spacing w:val="-10"/>
          <w:w w:val="90"/>
          <w:sz w:val="52"/>
          <w:szCs w:val="52"/>
        </w:rPr>
        <w:t xml:space="preserve"> </w:t>
      </w:r>
      <w:r>
        <w:rPr>
          <w:color w:val="662382"/>
          <w:sz w:val="52"/>
          <w:szCs w:val="52"/>
        </w:rPr>
        <w:t>Questions</w:t>
      </w:r>
    </w:p>
    <w:p w:rsidR="00537CBC" w:rsidRDefault="00537CBC">
      <w:pPr>
        <w:spacing w:line="200" w:lineRule="exact"/>
      </w:pPr>
    </w:p>
    <w:p w:rsidR="00537CBC" w:rsidRDefault="00537CBC">
      <w:pPr>
        <w:spacing w:before="14" w:line="260" w:lineRule="exact"/>
        <w:rPr>
          <w:sz w:val="26"/>
          <w:szCs w:val="26"/>
        </w:rPr>
      </w:pPr>
    </w:p>
    <w:p w:rsidR="00537CBC" w:rsidRDefault="00C2501E">
      <w:pPr>
        <w:ind w:left="267"/>
        <w:rPr>
          <w:sz w:val="24"/>
          <w:szCs w:val="24"/>
        </w:rPr>
      </w:pPr>
      <w:r>
        <w:rPr>
          <w:color w:val="662382"/>
          <w:sz w:val="24"/>
          <w:szCs w:val="24"/>
        </w:rPr>
        <w:t xml:space="preserve">1.       </w:t>
      </w:r>
      <w:r>
        <w:rPr>
          <w:color w:val="662382"/>
          <w:spacing w:val="19"/>
          <w:sz w:val="24"/>
          <w:szCs w:val="24"/>
        </w:rPr>
        <w:t xml:space="preserve"> </w:t>
      </w:r>
      <w:r>
        <w:rPr>
          <w:color w:val="662382"/>
          <w:w w:val="75"/>
          <w:sz w:val="24"/>
          <w:szCs w:val="24"/>
        </w:rPr>
        <w:t>GENERAL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267"/>
        <w:rPr>
          <w:sz w:val="24"/>
          <w:szCs w:val="24"/>
        </w:rPr>
      </w:pPr>
      <w:r>
        <w:rPr>
          <w:color w:val="662382"/>
          <w:sz w:val="24"/>
          <w:szCs w:val="24"/>
        </w:rPr>
        <w:t>1</w:t>
      </w:r>
      <w:r>
        <w:rPr>
          <w:color w:val="662382"/>
          <w:spacing w:val="-4"/>
          <w:sz w:val="24"/>
          <w:szCs w:val="24"/>
        </w:rPr>
        <w:t>.</w:t>
      </w:r>
      <w:r>
        <w:rPr>
          <w:color w:val="662382"/>
          <w:sz w:val="24"/>
          <w:szCs w:val="24"/>
        </w:rPr>
        <w:t xml:space="preserve">1.    </w:t>
      </w:r>
      <w:r>
        <w:rPr>
          <w:color w:val="662382"/>
          <w:spacing w:val="22"/>
          <w:sz w:val="24"/>
          <w:szCs w:val="24"/>
        </w:rPr>
        <w:t xml:space="preserve"> </w:t>
      </w:r>
      <w:r>
        <w:rPr>
          <w:color w:val="662382"/>
          <w:w w:val="92"/>
          <w:sz w:val="24"/>
          <w:szCs w:val="24"/>
        </w:rPr>
        <w:t xml:space="preserve">What </w:t>
      </w:r>
      <w:r>
        <w:rPr>
          <w:color w:val="662382"/>
          <w:sz w:val="24"/>
          <w:szCs w:val="24"/>
        </w:rPr>
        <w:t>is</w:t>
      </w:r>
      <w:r>
        <w:rPr>
          <w:color w:val="662382"/>
          <w:spacing w:val="-3"/>
          <w:sz w:val="24"/>
          <w:szCs w:val="24"/>
        </w:rPr>
        <w:t xml:space="preserve"> </w:t>
      </w:r>
      <w:r>
        <w:rPr>
          <w:color w:val="662382"/>
          <w:sz w:val="24"/>
          <w:szCs w:val="24"/>
        </w:rPr>
        <w:t>the</w:t>
      </w:r>
      <w:r>
        <w:rPr>
          <w:color w:val="662382"/>
          <w:spacing w:val="1"/>
          <w:sz w:val="24"/>
          <w:szCs w:val="24"/>
        </w:rPr>
        <w:t xml:space="preserve"> </w:t>
      </w:r>
      <w:r>
        <w:rPr>
          <w:color w:val="662382"/>
          <w:w w:val="88"/>
          <w:sz w:val="24"/>
          <w:szCs w:val="24"/>
        </w:rPr>
        <w:t>Wirral</w:t>
      </w:r>
      <w:r>
        <w:rPr>
          <w:color w:val="662382"/>
          <w:spacing w:val="-17"/>
          <w:w w:val="88"/>
          <w:sz w:val="24"/>
          <w:szCs w:val="24"/>
        </w:rPr>
        <w:t xml:space="preserve"> </w:t>
      </w:r>
      <w:r>
        <w:rPr>
          <w:color w:val="662382"/>
          <w:w w:val="88"/>
          <w:sz w:val="24"/>
          <w:szCs w:val="24"/>
        </w:rPr>
        <w:t>Care</w:t>
      </w:r>
      <w:r>
        <w:rPr>
          <w:color w:val="662382"/>
          <w:spacing w:val="16"/>
          <w:w w:val="88"/>
          <w:sz w:val="24"/>
          <w:szCs w:val="24"/>
        </w:rPr>
        <w:t xml:space="preserve"> </w:t>
      </w:r>
      <w:r>
        <w:rPr>
          <w:color w:val="662382"/>
          <w:w w:val="88"/>
          <w:sz w:val="24"/>
          <w:szCs w:val="24"/>
        </w:rPr>
        <w:t>Record</w:t>
      </w:r>
      <w:r>
        <w:rPr>
          <w:color w:val="662382"/>
          <w:spacing w:val="23"/>
          <w:w w:val="88"/>
          <w:sz w:val="24"/>
          <w:szCs w:val="24"/>
        </w:rPr>
        <w:t xml:space="preserve"> </w:t>
      </w:r>
      <w:r>
        <w:rPr>
          <w:color w:val="662382"/>
          <w:sz w:val="24"/>
          <w:szCs w:val="24"/>
        </w:rPr>
        <w:t>(WCR)?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947" w:right="910"/>
        <w:rPr>
          <w:sz w:val="24"/>
          <w:szCs w:val="24"/>
        </w:rPr>
      </w:pPr>
      <w:r>
        <w:rPr>
          <w:color w:val="4A4948"/>
          <w:w w:val="85"/>
          <w:sz w:val="24"/>
          <w:szCs w:val="24"/>
        </w:rPr>
        <w:t>The</w:t>
      </w:r>
      <w:r>
        <w:rPr>
          <w:color w:val="4A4948"/>
          <w:spacing w:val="8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Wirral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Care</w:t>
      </w:r>
      <w:r>
        <w:rPr>
          <w:color w:val="4A4948"/>
          <w:spacing w:val="31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Record</w:t>
      </w:r>
      <w:r>
        <w:rPr>
          <w:color w:val="4A4948"/>
          <w:spacing w:val="46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(WCR)</w:t>
      </w:r>
      <w:r>
        <w:rPr>
          <w:color w:val="4A4948"/>
          <w:spacing w:val="-10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new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confidential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digital</w:t>
      </w:r>
      <w:r>
        <w:rPr>
          <w:color w:val="4A4948"/>
          <w:spacing w:val="-7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record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being deve</w:t>
      </w:r>
      <w:r>
        <w:rPr>
          <w:color w:val="4A4948"/>
          <w:spacing w:val="-1"/>
          <w:w w:val="91"/>
          <w:sz w:val="24"/>
          <w:szCs w:val="24"/>
        </w:rPr>
        <w:t>l</w:t>
      </w:r>
      <w:r>
        <w:rPr>
          <w:color w:val="4A4948"/>
          <w:w w:val="91"/>
          <w:sz w:val="24"/>
          <w:szCs w:val="24"/>
        </w:rPr>
        <w:t>oped</w:t>
      </w:r>
      <w:r>
        <w:rPr>
          <w:color w:val="4A4948"/>
          <w:spacing w:val="10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and </w:t>
      </w:r>
      <w:r>
        <w:rPr>
          <w:color w:val="4A4948"/>
          <w:w w:val="87"/>
          <w:sz w:val="24"/>
          <w:szCs w:val="24"/>
        </w:rPr>
        <w:t>will</w:t>
      </w:r>
      <w:r>
        <w:rPr>
          <w:color w:val="4A4948"/>
          <w:spacing w:val="-8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in</w:t>
      </w:r>
      <w:r>
        <w:rPr>
          <w:color w:val="4A4948"/>
          <w:spacing w:val="-2"/>
          <w:w w:val="87"/>
          <w:sz w:val="24"/>
          <w:szCs w:val="24"/>
        </w:rPr>
        <w:t>c</w:t>
      </w:r>
      <w:r>
        <w:rPr>
          <w:color w:val="4A4948"/>
          <w:w w:val="87"/>
          <w:sz w:val="24"/>
          <w:szCs w:val="24"/>
        </w:rPr>
        <w:t>lude</w:t>
      </w:r>
      <w:r>
        <w:rPr>
          <w:color w:val="4A4948"/>
          <w:spacing w:val="38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information.</w:t>
      </w:r>
    </w:p>
    <w:p w:rsidR="00537CBC" w:rsidRDefault="00537CBC">
      <w:pPr>
        <w:spacing w:line="200" w:lineRule="exact"/>
      </w:pPr>
    </w:p>
    <w:p w:rsidR="00537CBC" w:rsidRDefault="00537CBC">
      <w:pPr>
        <w:spacing w:before="15" w:line="240" w:lineRule="exact"/>
        <w:rPr>
          <w:sz w:val="24"/>
          <w:szCs w:val="24"/>
        </w:rPr>
      </w:pPr>
    </w:p>
    <w:p w:rsidR="00537CBC" w:rsidRDefault="00C2501E">
      <w:pPr>
        <w:ind w:left="267"/>
        <w:rPr>
          <w:sz w:val="24"/>
          <w:szCs w:val="24"/>
        </w:rPr>
      </w:pPr>
      <w:r>
        <w:rPr>
          <w:color w:val="662382"/>
          <w:sz w:val="24"/>
          <w:szCs w:val="24"/>
        </w:rPr>
        <w:t xml:space="preserve">1.2.    </w:t>
      </w:r>
      <w:r>
        <w:rPr>
          <w:color w:val="662382"/>
          <w:spacing w:val="20"/>
          <w:sz w:val="24"/>
          <w:szCs w:val="24"/>
        </w:rPr>
        <w:t xml:space="preserve"> </w:t>
      </w:r>
      <w:r>
        <w:rPr>
          <w:color w:val="662382"/>
          <w:w w:val="86"/>
          <w:sz w:val="24"/>
          <w:szCs w:val="24"/>
        </w:rPr>
        <w:t>Why</w:t>
      </w:r>
      <w:r>
        <w:rPr>
          <w:color w:val="662382"/>
          <w:spacing w:val="-15"/>
          <w:w w:val="86"/>
          <w:sz w:val="24"/>
          <w:szCs w:val="24"/>
        </w:rPr>
        <w:t xml:space="preserve"> </w:t>
      </w:r>
      <w:r>
        <w:rPr>
          <w:color w:val="662382"/>
          <w:w w:val="86"/>
          <w:sz w:val="24"/>
          <w:szCs w:val="24"/>
        </w:rPr>
        <w:t>do</w:t>
      </w:r>
      <w:r>
        <w:rPr>
          <w:color w:val="662382"/>
          <w:spacing w:val="13"/>
          <w:w w:val="86"/>
          <w:sz w:val="24"/>
          <w:szCs w:val="24"/>
        </w:rPr>
        <w:t xml:space="preserve"> </w:t>
      </w:r>
      <w:r>
        <w:rPr>
          <w:color w:val="662382"/>
          <w:sz w:val="24"/>
          <w:szCs w:val="24"/>
        </w:rPr>
        <w:t>we</w:t>
      </w:r>
      <w:r>
        <w:rPr>
          <w:color w:val="662382"/>
          <w:spacing w:val="-19"/>
          <w:sz w:val="24"/>
          <w:szCs w:val="24"/>
        </w:rPr>
        <w:t xml:space="preserve"> </w:t>
      </w:r>
      <w:r>
        <w:rPr>
          <w:color w:val="662382"/>
          <w:sz w:val="24"/>
          <w:szCs w:val="24"/>
        </w:rPr>
        <w:t>need</w:t>
      </w:r>
      <w:r>
        <w:rPr>
          <w:color w:val="662382"/>
          <w:spacing w:val="-23"/>
          <w:sz w:val="24"/>
          <w:szCs w:val="24"/>
        </w:rPr>
        <w:t xml:space="preserve"> </w:t>
      </w:r>
      <w:r>
        <w:rPr>
          <w:color w:val="662382"/>
          <w:sz w:val="24"/>
          <w:szCs w:val="24"/>
        </w:rPr>
        <w:t>a</w:t>
      </w:r>
      <w:r>
        <w:rPr>
          <w:color w:val="662382"/>
          <w:spacing w:val="-3"/>
          <w:sz w:val="24"/>
          <w:szCs w:val="24"/>
        </w:rPr>
        <w:t xml:space="preserve"> </w:t>
      </w:r>
      <w:r>
        <w:rPr>
          <w:color w:val="662382"/>
          <w:w w:val="83"/>
          <w:sz w:val="24"/>
          <w:szCs w:val="24"/>
        </w:rPr>
        <w:t>WCR?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947" w:right="922"/>
        <w:rPr>
          <w:sz w:val="24"/>
          <w:szCs w:val="24"/>
        </w:rPr>
      </w:pPr>
      <w:r>
        <w:rPr>
          <w:color w:val="4A4948"/>
          <w:w w:val="89"/>
          <w:sz w:val="24"/>
          <w:szCs w:val="24"/>
        </w:rPr>
        <w:t>Currently,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every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organisation</w:t>
      </w:r>
      <w:r>
        <w:rPr>
          <w:color w:val="4A4948"/>
          <w:spacing w:val="10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holds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different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set</w:t>
      </w:r>
      <w:r>
        <w:rPr>
          <w:color w:val="4A4948"/>
          <w:spacing w:val="30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records. </w:t>
      </w:r>
      <w:r>
        <w:rPr>
          <w:color w:val="4A4948"/>
          <w:w w:val="91"/>
          <w:sz w:val="24"/>
          <w:szCs w:val="24"/>
        </w:rPr>
        <w:t>Information</w:t>
      </w:r>
      <w:r>
        <w:rPr>
          <w:color w:val="4A4948"/>
          <w:spacing w:val="-11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in</w:t>
      </w:r>
      <w:r>
        <w:rPr>
          <w:color w:val="4A4948"/>
          <w:spacing w:val="-9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different</w:t>
      </w:r>
      <w:r>
        <w:rPr>
          <w:color w:val="4A4948"/>
          <w:spacing w:val="25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records</w:t>
      </w:r>
      <w:r>
        <w:rPr>
          <w:color w:val="4A4948"/>
          <w:spacing w:val="36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may</w:t>
      </w:r>
      <w:r>
        <w:rPr>
          <w:color w:val="4A4948"/>
          <w:spacing w:val="-4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duplicated</w:t>
      </w:r>
      <w:r>
        <w:rPr>
          <w:color w:val="4A4948"/>
          <w:spacing w:val="30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or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even</w:t>
      </w:r>
      <w:r>
        <w:rPr>
          <w:color w:val="4A4948"/>
          <w:spacing w:val="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incomplet</w:t>
      </w:r>
      <w:r>
        <w:rPr>
          <w:color w:val="4A4948"/>
          <w:spacing w:val="-1"/>
          <w:w w:val="92"/>
          <w:sz w:val="24"/>
          <w:szCs w:val="24"/>
        </w:rPr>
        <w:t>e</w:t>
      </w:r>
      <w:r>
        <w:rPr>
          <w:color w:val="4A4948"/>
          <w:w w:val="92"/>
          <w:sz w:val="24"/>
          <w:szCs w:val="24"/>
        </w:rPr>
        <w:t>.</w:t>
      </w:r>
      <w:r>
        <w:rPr>
          <w:color w:val="4A4948"/>
          <w:spacing w:val="27"/>
          <w:w w:val="9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The</w:t>
      </w:r>
      <w:r>
        <w:rPr>
          <w:color w:val="4A4948"/>
          <w:spacing w:val="2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 xml:space="preserve">brings </w:t>
      </w:r>
      <w:r>
        <w:rPr>
          <w:color w:val="4A4948"/>
          <w:spacing w:val="23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from </w:t>
      </w:r>
      <w:r>
        <w:rPr>
          <w:color w:val="4A4948"/>
          <w:w w:val="95"/>
          <w:sz w:val="24"/>
          <w:szCs w:val="24"/>
        </w:rPr>
        <w:t>different</w:t>
      </w:r>
      <w:r>
        <w:rPr>
          <w:color w:val="4A4948"/>
          <w:spacing w:val="-10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organisations</w:t>
      </w:r>
      <w:r>
        <w:rPr>
          <w:color w:val="4A4948"/>
          <w:spacing w:val="24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togethe</w:t>
      </w:r>
      <w:r>
        <w:rPr>
          <w:color w:val="4A4948"/>
          <w:spacing w:val="-14"/>
          <w:sz w:val="24"/>
          <w:szCs w:val="24"/>
        </w:rPr>
        <w:t>r</w:t>
      </w:r>
      <w:r>
        <w:rPr>
          <w:color w:val="4A4948"/>
          <w:sz w:val="24"/>
          <w:szCs w:val="24"/>
        </w:rPr>
        <w:t>,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same </w:t>
      </w:r>
      <w:r>
        <w:rPr>
          <w:color w:val="4A4948"/>
          <w:w w:val="92"/>
          <w:sz w:val="24"/>
          <w:szCs w:val="24"/>
        </w:rPr>
        <w:t xml:space="preserve">information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 xml:space="preserve">viewed. </w:t>
      </w:r>
      <w:r>
        <w:rPr>
          <w:color w:val="4A4948"/>
          <w:spacing w:val="7"/>
          <w:w w:val="8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Al</w:t>
      </w:r>
      <w:r>
        <w:rPr>
          <w:color w:val="4A4948"/>
          <w:spacing w:val="-2"/>
          <w:w w:val="84"/>
          <w:sz w:val="24"/>
          <w:szCs w:val="24"/>
        </w:rPr>
        <w:t>l</w:t>
      </w:r>
      <w:r>
        <w:rPr>
          <w:color w:val="4A4948"/>
          <w:w w:val="84"/>
          <w:sz w:val="24"/>
          <w:szCs w:val="24"/>
        </w:rPr>
        <w:t>owing</w:t>
      </w:r>
      <w:r>
        <w:rPr>
          <w:color w:val="4A4948"/>
          <w:spacing w:val="-9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authorised health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professionals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have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</w:t>
      </w:r>
      <w:r>
        <w:rPr>
          <w:color w:val="4A4948"/>
          <w:spacing w:val="3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will</w:t>
      </w:r>
      <w:r>
        <w:rPr>
          <w:color w:val="4A4948"/>
          <w:spacing w:val="13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 xml:space="preserve">improve </w:t>
      </w:r>
      <w:r>
        <w:rPr>
          <w:color w:val="4A4948"/>
          <w:spacing w:val="13"/>
          <w:w w:val="82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decision</w:t>
      </w:r>
      <w:r>
        <w:rPr>
          <w:color w:val="4A4948"/>
          <w:spacing w:val="15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making</w:t>
      </w:r>
      <w:r>
        <w:rPr>
          <w:color w:val="4A4948"/>
          <w:spacing w:val="-15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by 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professionals.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This</w:t>
      </w:r>
      <w:r>
        <w:rPr>
          <w:color w:val="4A4948"/>
          <w:spacing w:val="7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will</w:t>
      </w:r>
      <w:r>
        <w:rPr>
          <w:color w:val="4A4948"/>
          <w:spacing w:val="-8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provide</w:t>
      </w:r>
      <w:r>
        <w:rPr>
          <w:color w:val="4A4948"/>
          <w:spacing w:val="17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with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safe</w:t>
      </w:r>
      <w:r>
        <w:rPr>
          <w:color w:val="4A4948"/>
          <w:spacing w:val="-13"/>
          <w:sz w:val="24"/>
          <w:szCs w:val="24"/>
        </w:rPr>
        <w:t>r</w:t>
      </w:r>
      <w:r>
        <w:rPr>
          <w:color w:val="4A4948"/>
          <w:sz w:val="24"/>
          <w:szCs w:val="24"/>
        </w:rPr>
        <w:t>,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more </w:t>
      </w:r>
      <w:r>
        <w:rPr>
          <w:color w:val="4A4948"/>
          <w:sz w:val="24"/>
          <w:szCs w:val="24"/>
        </w:rPr>
        <w:t>consistent</w:t>
      </w:r>
      <w:r>
        <w:rPr>
          <w:color w:val="4A4948"/>
          <w:spacing w:val="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whether</w:t>
      </w:r>
      <w:r>
        <w:rPr>
          <w:color w:val="4A4948"/>
          <w:spacing w:val="6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they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in </w:t>
      </w:r>
      <w:r>
        <w:rPr>
          <w:color w:val="4A4948"/>
          <w:w w:val="95"/>
          <w:sz w:val="24"/>
          <w:szCs w:val="24"/>
        </w:rPr>
        <w:t>hospita</w:t>
      </w:r>
      <w:r>
        <w:rPr>
          <w:color w:val="4A4948"/>
          <w:spacing w:val="-5"/>
          <w:w w:val="95"/>
          <w:sz w:val="24"/>
          <w:szCs w:val="24"/>
        </w:rPr>
        <w:t>l</w:t>
      </w:r>
      <w:r>
        <w:rPr>
          <w:color w:val="4A4948"/>
          <w:w w:val="95"/>
          <w:sz w:val="24"/>
          <w:szCs w:val="24"/>
        </w:rPr>
        <w:t>,</w:t>
      </w:r>
      <w:r>
        <w:rPr>
          <w:color w:val="4A4948"/>
          <w:spacing w:val="-1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at</w:t>
      </w:r>
      <w:r>
        <w:rPr>
          <w:color w:val="4A4948"/>
          <w:spacing w:val="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GP</w:t>
      </w:r>
      <w:r>
        <w:rPr>
          <w:color w:val="4A4948"/>
          <w:spacing w:val="-16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surgery</w:t>
      </w:r>
      <w:r>
        <w:rPr>
          <w:color w:val="4A4948"/>
          <w:spacing w:val="38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or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any</w:t>
      </w:r>
      <w:r>
        <w:rPr>
          <w:color w:val="4A4948"/>
          <w:spacing w:val="9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other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place</w:t>
      </w:r>
      <w:r>
        <w:rPr>
          <w:color w:val="4A4948"/>
          <w:spacing w:val="3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where</w:t>
      </w:r>
      <w:r>
        <w:rPr>
          <w:color w:val="4A4948"/>
          <w:spacing w:val="-8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103"/>
          <w:sz w:val="24"/>
          <w:szCs w:val="24"/>
        </w:rPr>
        <w:t>accessed.</w:t>
      </w:r>
    </w:p>
    <w:p w:rsidR="00537CBC" w:rsidRDefault="00537CBC">
      <w:pPr>
        <w:spacing w:line="200" w:lineRule="exact"/>
      </w:pPr>
    </w:p>
    <w:p w:rsidR="00537CBC" w:rsidRDefault="00537CBC">
      <w:pPr>
        <w:spacing w:before="15" w:line="240" w:lineRule="exact"/>
        <w:rPr>
          <w:sz w:val="24"/>
          <w:szCs w:val="24"/>
        </w:rPr>
      </w:pPr>
    </w:p>
    <w:p w:rsidR="00537CBC" w:rsidRDefault="00C2501E">
      <w:pPr>
        <w:ind w:left="267"/>
        <w:rPr>
          <w:sz w:val="24"/>
          <w:szCs w:val="24"/>
        </w:rPr>
      </w:pPr>
      <w:r>
        <w:rPr>
          <w:color w:val="7A3E90"/>
          <w:sz w:val="24"/>
          <w:szCs w:val="24"/>
        </w:rPr>
        <w:t>1</w:t>
      </w:r>
      <w:r>
        <w:rPr>
          <w:color w:val="7A3E90"/>
          <w:spacing w:val="-7"/>
          <w:sz w:val="24"/>
          <w:szCs w:val="24"/>
        </w:rPr>
        <w:t>.3</w:t>
      </w:r>
      <w:r>
        <w:rPr>
          <w:color w:val="7A3E90"/>
          <w:sz w:val="24"/>
          <w:szCs w:val="24"/>
        </w:rPr>
        <w:t xml:space="preserve">.    </w:t>
      </w:r>
      <w:r>
        <w:rPr>
          <w:color w:val="7A3E90"/>
          <w:spacing w:val="31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Who</w:t>
      </w:r>
      <w:r>
        <w:rPr>
          <w:color w:val="7A3E90"/>
          <w:spacing w:val="-17"/>
          <w:w w:val="89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owns</w:t>
      </w:r>
      <w:r>
        <w:rPr>
          <w:color w:val="7A3E90"/>
          <w:spacing w:val="32"/>
          <w:w w:val="8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83"/>
          <w:sz w:val="24"/>
          <w:szCs w:val="24"/>
        </w:rPr>
        <w:t>WCR?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947" w:right="1108"/>
        <w:rPr>
          <w:sz w:val="24"/>
          <w:szCs w:val="24"/>
        </w:rPr>
      </w:pPr>
      <w:r>
        <w:rPr>
          <w:color w:val="4A4948"/>
          <w:w w:val="93"/>
          <w:sz w:val="24"/>
          <w:szCs w:val="24"/>
        </w:rPr>
        <w:t>Each</w:t>
      </w:r>
      <w:r>
        <w:rPr>
          <w:color w:val="4A4948"/>
          <w:spacing w:val="4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partner</w:t>
      </w:r>
      <w:r>
        <w:rPr>
          <w:color w:val="4A4948"/>
          <w:spacing w:val="20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organisation</w:t>
      </w:r>
      <w:r>
        <w:rPr>
          <w:color w:val="4A4948"/>
          <w:spacing w:val="2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which</w:t>
      </w:r>
      <w:r>
        <w:rPr>
          <w:color w:val="4A4948"/>
          <w:spacing w:val="-1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in</w:t>
      </w:r>
      <w:r>
        <w:rPr>
          <w:color w:val="4A4948"/>
          <w:spacing w:val="-2"/>
          <w:w w:val="93"/>
          <w:sz w:val="24"/>
          <w:szCs w:val="24"/>
        </w:rPr>
        <w:t>c</w:t>
      </w:r>
      <w:r>
        <w:rPr>
          <w:color w:val="4A4948"/>
          <w:w w:val="93"/>
          <w:sz w:val="24"/>
          <w:szCs w:val="24"/>
        </w:rPr>
        <w:t>ludes;</w:t>
      </w:r>
      <w:r>
        <w:rPr>
          <w:color w:val="4A4948"/>
          <w:spacing w:val="2"/>
          <w:w w:val="93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Wirral</w:t>
      </w:r>
      <w:r>
        <w:rPr>
          <w:color w:val="4A4948"/>
          <w:spacing w:val="-10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University</w:t>
      </w:r>
      <w:r>
        <w:rPr>
          <w:color w:val="4A4948"/>
          <w:spacing w:val="23"/>
          <w:w w:val="87"/>
          <w:sz w:val="24"/>
          <w:szCs w:val="24"/>
        </w:rPr>
        <w:t xml:space="preserve"> </w:t>
      </w:r>
      <w:r>
        <w:rPr>
          <w:color w:val="4A4948"/>
          <w:spacing w:val="-2"/>
          <w:w w:val="76"/>
          <w:sz w:val="24"/>
          <w:szCs w:val="24"/>
        </w:rPr>
        <w:t>H</w:t>
      </w:r>
      <w:r>
        <w:rPr>
          <w:color w:val="4A4948"/>
          <w:w w:val="97"/>
          <w:sz w:val="24"/>
          <w:szCs w:val="24"/>
        </w:rPr>
        <w:t>ospital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1"/>
          <w:sz w:val="24"/>
          <w:szCs w:val="24"/>
        </w:rPr>
        <w:t>NHS</w:t>
      </w:r>
      <w:r>
        <w:rPr>
          <w:color w:val="4A4948"/>
          <w:spacing w:val="6"/>
          <w:w w:val="8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Foundation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pacing w:val="-7"/>
          <w:w w:val="71"/>
          <w:sz w:val="24"/>
          <w:szCs w:val="24"/>
        </w:rPr>
        <w:t>T</w:t>
      </w:r>
      <w:r>
        <w:rPr>
          <w:color w:val="4A4948"/>
          <w:sz w:val="24"/>
          <w:szCs w:val="24"/>
        </w:rPr>
        <w:t xml:space="preserve">rust, </w:t>
      </w:r>
      <w:r>
        <w:rPr>
          <w:color w:val="4A4948"/>
          <w:w w:val="87"/>
          <w:sz w:val="24"/>
          <w:szCs w:val="24"/>
        </w:rPr>
        <w:t>Wirral</w:t>
      </w:r>
      <w:r>
        <w:rPr>
          <w:color w:val="4A4948"/>
          <w:spacing w:val="-10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GPs,</w:t>
      </w:r>
      <w:r>
        <w:rPr>
          <w:color w:val="4A4948"/>
          <w:spacing w:val="12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Wirral</w:t>
      </w:r>
      <w:r>
        <w:rPr>
          <w:color w:val="4A4948"/>
          <w:spacing w:val="-10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Community</w:t>
      </w:r>
      <w:r>
        <w:rPr>
          <w:color w:val="4A4948"/>
          <w:spacing w:val="26"/>
          <w:w w:val="87"/>
          <w:sz w:val="24"/>
          <w:szCs w:val="24"/>
        </w:rPr>
        <w:t xml:space="preserve"> </w:t>
      </w:r>
      <w:r>
        <w:rPr>
          <w:color w:val="4A4948"/>
          <w:w w:val="81"/>
          <w:sz w:val="24"/>
          <w:szCs w:val="24"/>
        </w:rPr>
        <w:t>NHS</w:t>
      </w:r>
      <w:r>
        <w:rPr>
          <w:color w:val="4A4948"/>
          <w:spacing w:val="6"/>
          <w:w w:val="8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Foundation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pacing w:val="-6"/>
          <w:w w:val="71"/>
          <w:sz w:val="24"/>
          <w:szCs w:val="24"/>
        </w:rPr>
        <w:t>T</w:t>
      </w:r>
      <w:r>
        <w:rPr>
          <w:color w:val="4A4948"/>
          <w:sz w:val="24"/>
          <w:szCs w:val="24"/>
        </w:rPr>
        <w:t>rust,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Cheshire</w:t>
      </w:r>
      <w:r>
        <w:rPr>
          <w:color w:val="4A4948"/>
          <w:spacing w:val="45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and</w:t>
      </w:r>
      <w:r>
        <w:rPr>
          <w:color w:val="4A4948"/>
          <w:spacing w:val="23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Wirral</w:t>
      </w:r>
      <w:r>
        <w:rPr>
          <w:color w:val="4A4948"/>
          <w:spacing w:val="-17"/>
          <w:w w:val="88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 xml:space="preserve">Partnership </w:t>
      </w:r>
      <w:r>
        <w:rPr>
          <w:color w:val="4A4948"/>
          <w:spacing w:val="1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 xml:space="preserve">NHS </w:t>
      </w:r>
      <w:r>
        <w:rPr>
          <w:color w:val="4A4948"/>
          <w:w w:val="93"/>
          <w:sz w:val="24"/>
          <w:szCs w:val="24"/>
        </w:rPr>
        <w:t>Foundation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pacing w:val="-7"/>
          <w:w w:val="71"/>
          <w:sz w:val="24"/>
          <w:szCs w:val="24"/>
        </w:rPr>
        <w:t>T</w:t>
      </w:r>
      <w:r>
        <w:rPr>
          <w:color w:val="4A4948"/>
          <w:sz w:val="24"/>
          <w:szCs w:val="24"/>
        </w:rPr>
        <w:t>rust,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Wirral</w:t>
      </w:r>
      <w:r>
        <w:rPr>
          <w:color w:val="4A4948"/>
          <w:spacing w:val="-10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Clinical</w:t>
      </w:r>
      <w:r>
        <w:rPr>
          <w:color w:val="4A4948"/>
          <w:spacing w:val="3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 xml:space="preserve">Commissioning </w:t>
      </w:r>
      <w:r>
        <w:rPr>
          <w:color w:val="4A4948"/>
          <w:spacing w:val="11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Grou</w:t>
      </w:r>
      <w:r>
        <w:rPr>
          <w:color w:val="4A4948"/>
          <w:spacing w:val="-2"/>
          <w:w w:val="87"/>
          <w:sz w:val="24"/>
          <w:szCs w:val="24"/>
        </w:rPr>
        <w:t>p</w:t>
      </w:r>
      <w:r>
        <w:rPr>
          <w:color w:val="4A4948"/>
          <w:w w:val="87"/>
          <w:sz w:val="24"/>
          <w:szCs w:val="24"/>
        </w:rPr>
        <w:t>,</w:t>
      </w:r>
      <w:r>
        <w:rPr>
          <w:color w:val="4A4948"/>
          <w:spacing w:val="-11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and</w:t>
      </w:r>
      <w:r>
        <w:rPr>
          <w:color w:val="4A4948"/>
          <w:spacing w:val="27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Wirral</w:t>
      </w:r>
      <w:r>
        <w:rPr>
          <w:color w:val="4A4948"/>
          <w:spacing w:val="-10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Council</w:t>
      </w:r>
      <w:r>
        <w:rPr>
          <w:color w:val="4A4948"/>
          <w:spacing w:val="3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each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their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own 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records</w:t>
      </w:r>
      <w:r>
        <w:rPr>
          <w:color w:val="4A4948"/>
          <w:spacing w:val="5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and</w:t>
      </w:r>
      <w:r>
        <w:rPr>
          <w:color w:val="4A4948"/>
          <w:spacing w:val="-5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solely accounta</w:t>
      </w:r>
      <w:r>
        <w:rPr>
          <w:color w:val="4A4948"/>
          <w:spacing w:val="-2"/>
          <w:w w:val="92"/>
          <w:sz w:val="24"/>
          <w:szCs w:val="24"/>
        </w:rPr>
        <w:t>b</w:t>
      </w:r>
      <w:r>
        <w:rPr>
          <w:color w:val="4A4948"/>
          <w:w w:val="92"/>
          <w:sz w:val="24"/>
          <w:szCs w:val="24"/>
        </w:rPr>
        <w:t xml:space="preserve">le </w:t>
      </w:r>
      <w:r>
        <w:rPr>
          <w:color w:val="4A4948"/>
          <w:spacing w:val="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for</w:t>
      </w:r>
      <w:r>
        <w:rPr>
          <w:color w:val="4A4948"/>
          <w:spacing w:val="-11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their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data.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Each</w:t>
      </w:r>
      <w:r>
        <w:rPr>
          <w:color w:val="4A4948"/>
          <w:spacing w:val="26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organisation </w:t>
      </w:r>
      <w:r>
        <w:rPr>
          <w:color w:val="4A4948"/>
          <w:spacing w:val="19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share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8"/>
          <w:sz w:val="24"/>
          <w:szCs w:val="24"/>
        </w:rPr>
        <w:t>dis</w:t>
      </w:r>
      <w:r>
        <w:rPr>
          <w:color w:val="4A4948"/>
          <w:spacing w:val="-2"/>
          <w:w w:val="98"/>
          <w:sz w:val="24"/>
          <w:szCs w:val="24"/>
        </w:rPr>
        <w:t>c</w:t>
      </w:r>
      <w:r>
        <w:rPr>
          <w:color w:val="4A4948"/>
          <w:spacing w:val="-2"/>
          <w:w w:val="79"/>
          <w:sz w:val="24"/>
          <w:szCs w:val="24"/>
        </w:rPr>
        <w:t>l</w:t>
      </w:r>
      <w:r>
        <w:rPr>
          <w:color w:val="4A4948"/>
          <w:w w:val="102"/>
          <w:sz w:val="24"/>
          <w:szCs w:val="24"/>
        </w:rPr>
        <w:t>ose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appropriate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each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other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part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WCR,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still</w:t>
      </w:r>
      <w:r>
        <w:rPr>
          <w:color w:val="4A4948"/>
          <w:spacing w:val="-16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remain </w:t>
      </w:r>
      <w:r>
        <w:rPr>
          <w:color w:val="4A4948"/>
          <w:sz w:val="24"/>
          <w:szCs w:val="24"/>
        </w:rPr>
        <w:t>responsi</w:t>
      </w:r>
      <w:r>
        <w:rPr>
          <w:color w:val="4A4948"/>
          <w:spacing w:val="-1"/>
          <w:sz w:val="24"/>
          <w:szCs w:val="24"/>
        </w:rPr>
        <w:t>b</w:t>
      </w:r>
      <w:r>
        <w:rPr>
          <w:color w:val="4A4948"/>
          <w:sz w:val="24"/>
          <w:szCs w:val="24"/>
        </w:rPr>
        <w:t xml:space="preserve">le </w:t>
      </w:r>
      <w:r>
        <w:rPr>
          <w:color w:val="4A4948"/>
          <w:w w:val="88"/>
          <w:sz w:val="24"/>
          <w:szCs w:val="24"/>
        </w:rPr>
        <w:t>for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their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own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data.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The</w:t>
      </w:r>
      <w:r>
        <w:rPr>
          <w:color w:val="4A4948"/>
          <w:spacing w:val="2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simply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way</w:t>
      </w:r>
      <w:r>
        <w:rPr>
          <w:color w:val="4A4948"/>
          <w:spacing w:val="10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viewing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information</w:t>
      </w:r>
      <w:r>
        <w:rPr>
          <w:color w:val="4A4948"/>
          <w:spacing w:val="36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held</w:t>
      </w:r>
      <w:r>
        <w:rPr>
          <w:color w:val="4A4948"/>
          <w:spacing w:val="14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by</w:t>
      </w:r>
      <w:r>
        <w:rPr>
          <w:color w:val="4A4948"/>
          <w:spacing w:val="-10"/>
          <w:w w:val="89"/>
          <w:sz w:val="24"/>
          <w:szCs w:val="24"/>
        </w:rPr>
        <w:t xml:space="preserve"> </w:t>
      </w:r>
      <w:r>
        <w:rPr>
          <w:color w:val="4A4948"/>
          <w:w w:val="105"/>
          <w:sz w:val="24"/>
          <w:szCs w:val="24"/>
        </w:rPr>
        <w:t xml:space="preserve">these </w:t>
      </w:r>
      <w:r>
        <w:rPr>
          <w:color w:val="4A4948"/>
          <w:sz w:val="24"/>
          <w:szCs w:val="24"/>
        </w:rPr>
        <w:t>organisations.</w:t>
      </w:r>
    </w:p>
    <w:p w:rsidR="00537CBC" w:rsidRDefault="00537CBC">
      <w:pPr>
        <w:spacing w:line="200" w:lineRule="exact"/>
      </w:pPr>
    </w:p>
    <w:p w:rsidR="00537CBC" w:rsidRDefault="00537CBC">
      <w:pPr>
        <w:spacing w:before="15" w:line="240" w:lineRule="exact"/>
        <w:rPr>
          <w:sz w:val="24"/>
          <w:szCs w:val="24"/>
        </w:rPr>
      </w:pPr>
    </w:p>
    <w:p w:rsidR="00537CBC" w:rsidRDefault="00C2501E">
      <w:pPr>
        <w:ind w:left="267"/>
        <w:rPr>
          <w:sz w:val="24"/>
          <w:szCs w:val="24"/>
        </w:rPr>
      </w:pPr>
      <w:r>
        <w:rPr>
          <w:color w:val="7A3E90"/>
          <w:sz w:val="24"/>
          <w:szCs w:val="24"/>
        </w:rPr>
        <w:t>1</w:t>
      </w:r>
      <w:r>
        <w:rPr>
          <w:color w:val="7A3E90"/>
          <w:spacing w:val="-47"/>
          <w:sz w:val="24"/>
          <w:szCs w:val="24"/>
        </w:rPr>
        <w:t>.</w:t>
      </w:r>
      <w:r>
        <w:rPr>
          <w:color w:val="7A3E90"/>
          <w:sz w:val="24"/>
          <w:szCs w:val="24"/>
        </w:rPr>
        <w:t xml:space="preserve">4.     </w:t>
      </w:r>
      <w:r>
        <w:rPr>
          <w:color w:val="7A3E90"/>
          <w:spacing w:val="4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Is</w:t>
      </w:r>
      <w:r>
        <w:rPr>
          <w:color w:val="7A3E90"/>
          <w:spacing w:val="-15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this</w:t>
      </w:r>
      <w:r>
        <w:rPr>
          <w:color w:val="7A3E90"/>
          <w:spacing w:val="2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same as</w:t>
      </w:r>
      <w:r>
        <w:rPr>
          <w:color w:val="7A3E90"/>
          <w:spacing w:val="13"/>
          <w:sz w:val="24"/>
          <w:szCs w:val="24"/>
        </w:rPr>
        <w:t xml:space="preserve"> </w:t>
      </w:r>
      <w:r>
        <w:rPr>
          <w:color w:val="7A3E90"/>
          <w:w w:val="90"/>
          <w:sz w:val="24"/>
          <w:szCs w:val="24"/>
        </w:rPr>
        <w:t>‘car</w:t>
      </w:r>
      <w:r>
        <w:rPr>
          <w:color w:val="7A3E90"/>
          <w:spacing w:val="-2"/>
          <w:w w:val="90"/>
          <w:sz w:val="24"/>
          <w:szCs w:val="24"/>
        </w:rPr>
        <w:t>e</w:t>
      </w:r>
      <w:r>
        <w:rPr>
          <w:color w:val="7A3E90"/>
          <w:w w:val="90"/>
          <w:sz w:val="24"/>
          <w:szCs w:val="24"/>
        </w:rPr>
        <w:t>.data’</w:t>
      </w:r>
      <w:r>
        <w:rPr>
          <w:color w:val="7A3E90"/>
          <w:spacing w:val="32"/>
          <w:w w:val="90"/>
          <w:sz w:val="24"/>
          <w:szCs w:val="24"/>
        </w:rPr>
        <w:t xml:space="preserve"> </w:t>
      </w:r>
      <w:r>
        <w:rPr>
          <w:color w:val="7A3E90"/>
          <w:w w:val="90"/>
          <w:sz w:val="24"/>
          <w:szCs w:val="24"/>
        </w:rPr>
        <w:t>or</w:t>
      </w:r>
      <w:r>
        <w:rPr>
          <w:color w:val="7A3E90"/>
          <w:spacing w:val="-3"/>
          <w:w w:val="90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91"/>
          <w:sz w:val="24"/>
          <w:szCs w:val="24"/>
        </w:rPr>
        <w:t>‘summary</w:t>
      </w:r>
      <w:r>
        <w:rPr>
          <w:color w:val="7A3E90"/>
          <w:spacing w:val="-9"/>
          <w:w w:val="91"/>
          <w:sz w:val="24"/>
          <w:szCs w:val="24"/>
        </w:rPr>
        <w:t xml:space="preserve"> </w:t>
      </w:r>
      <w:r>
        <w:rPr>
          <w:color w:val="7A3E90"/>
          <w:w w:val="91"/>
          <w:sz w:val="24"/>
          <w:szCs w:val="24"/>
        </w:rPr>
        <w:t>care’</w:t>
      </w:r>
      <w:r>
        <w:rPr>
          <w:color w:val="7A3E90"/>
          <w:spacing w:val="5"/>
          <w:w w:val="91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record?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947" w:right="1969"/>
        <w:rPr>
          <w:sz w:val="24"/>
          <w:szCs w:val="24"/>
        </w:rPr>
        <w:sectPr w:rsidR="00537CBC">
          <w:footerReference w:type="default" r:id="rId14"/>
          <w:pgSz w:w="11920" w:h="16840"/>
          <w:pgMar w:top="1560" w:right="460" w:bottom="280" w:left="640" w:header="0" w:footer="829" w:gutter="0"/>
          <w:pgNumType w:start="1"/>
          <w:cols w:space="720"/>
        </w:sectPr>
      </w:pPr>
      <w:r>
        <w:rPr>
          <w:color w:val="4A4948"/>
          <w:spacing w:val="-2"/>
          <w:w w:val="82"/>
          <w:sz w:val="24"/>
          <w:szCs w:val="24"/>
        </w:rPr>
        <w:t>No</w:t>
      </w:r>
      <w:r>
        <w:rPr>
          <w:color w:val="4A4948"/>
          <w:w w:val="82"/>
          <w:sz w:val="24"/>
          <w:szCs w:val="24"/>
        </w:rPr>
        <w:t>,</w:t>
      </w:r>
      <w:r>
        <w:rPr>
          <w:color w:val="4A4948"/>
          <w:spacing w:val="6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Wirral</w:t>
      </w:r>
      <w:r>
        <w:rPr>
          <w:color w:val="4A4948"/>
          <w:spacing w:val="-17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Care</w:t>
      </w:r>
      <w:r>
        <w:rPr>
          <w:color w:val="4A4948"/>
          <w:spacing w:val="16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Record</w:t>
      </w:r>
      <w:r>
        <w:rPr>
          <w:color w:val="4A4948"/>
          <w:spacing w:val="23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completely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separate</w:t>
      </w:r>
      <w:r>
        <w:rPr>
          <w:color w:val="4A4948"/>
          <w:spacing w:val="1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initiativ</w:t>
      </w:r>
      <w:r>
        <w:rPr>
          <w:color w:val="4A4948"/>
          <w:spacing w:val="-1"/>
          <w:w w:val="89"/>
          <w:sz w:val="24"/>
          <w:szCs w:val="24"/>
        </w:rPr>
        <w:t>e</w:t>
      </w:r>
      <w:r>
        <w:rPr>
          <w:color w:val="4A4948"/>
          <w:w w:val="89"/>
          <w:sz w:val="24"/>
          <w:szCs w:val="24"/>
        </w:rPr>
        <w:t>,</w:t>
      </w:r>
      <w:r>
        <w:rPr>
          <w:color w:val="4A4948"/>
          <w:spacing w:val="42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led</w:t>
      </w:r>
      <w:r>
        <w:rPr>
          <w:color w:val="4A4948"/>
          <w:spacing w:val="10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by</w:t>
      </w:r>
      <w:r>
        <w:rPr>
          <w:color w:val="4A4948"/>
          <w:spacing w:val="-10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Wirral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Partner </w:t>
      </w:r>
      <w:r>
        <w:rPr>
          <w:color w:val="4A4948"/>
          <w:w w:val="94"/>
          <w:sz w:val="24"/>
          <w:szCs w:val="24"/>
        </w:rPr>
        <w:t>organisations,</w:t>
      </w:r>
      <w:r>
        <w:rPr>
          <w:color w:val="4A4948"/>
          <w:spacing w:val="25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outlined</w:t>
      </w:r>
      <w:r>
        <w:rPr>
          <w:color w:val="4A4948"/>
          <w:spacing w:val="-9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abov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3" w:line="100" w:lineRule="exact"/>
        <w:rPr>
          <w:sz w:val="11"/>
          <w:szCs w:val="11"/>
        </w:rPr>
      </w:pPr>
    </w:p>
    <w:p w:rsidR="00537CBC" w:rsidRDefault="00537CBC">
      <w:pPr>
        <w:spacing w:line="200" w:lineRule="exact"/>
      </w:pPr>
    </w:p>
    <w:p w:rsidR="00537CBC" w:rsidRDefault="00C2501E">
      <w:pPr>
        <w:spacing w:before="20"/>
        <w:ind w:left="907"/>
        <w:rPr>
          <w:sz w:val="24"/>
          <w:szCs w:val="24"/>
        </w:rPr>
      </w:pPr>
      <w:r>
        <w:rPr>
          <w:color w:val="7A3E90"/>
          <w:sz w:val="24"/>
          <w:szCs w:val="24"/>
        </w:rPr>
        <w:t>1</w:t>
      </w:r>
      <w:r>
        <w:rPr>
          <w:color w:val="7A3E90"/>
          <w:spacing w:val="-7"/>
          <w:sz w:val="24"/>
          <w:szCs w:val="24"/>
        </w:rPr>
        <w:t>.5</w:t>
      </w:r>
      <w:r>
        <w:rPr>
          <w:color w:val="7A3E90"/>
          <w:sz w:val="24"/>
          <w:szCs w:val="24"/>
        </w:rPr>
        <w:t xml:space="preserve">.    </w:t>
      </w:r>
      <w:r>
        <w:rPr>
          <w:color w:val="7A3E90"/>
          <w:spacing w:val="31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Is</w:t>
      </w:r>
      <w:r>
        <w:rPr>
          <w:color w:val="7A3E90"/>
          <w:spacing w:val="-15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this</w:t>
      </w:r>
      <w:r>
        <w:rPr>
          <w:color w:val="7A3E90"/>
          <w:spacing w:val="2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a</w:t>
      </w:r>
      <w:r>
        <w:rPr>
          <w:color w:val="7A3E90"/>
          <w:spacing w:val="-3"/>
          <w:sz w:val="24"/>
          <w:szCs w:val="24"/>
        </w:rPr>
        <w:t xml:space="preserve"> </w:t>
      </w:r>
      <w:r>
        <w:rPr>
          <w:color w:val="7A3E90"/>
          <w:w w:val="85"/>
          <w:sz w:val="24"/>
          <w:szCs w:val="24"/>
        </w:rPr>
        <w:t>Wirral</w:t>
      </w:r>
      <w:r>
        <w:rPr>
          <w:color w:val="7A3E90"/>
          <w:spacing w:val="4"/>
          <w:w w:val="85"/>
          <w:sz w:val="24"/>
          <w:szCs w:val="24"/>
        </w:rPr>
        <w:t xml:space="preserve"> </w:t>
      </w:r>
      <w:r>
        <w:rPr>
          <w:color w:val="7A3E90"/>
          <w:w w:val="85"/>
          <w:sz w:val="24"/>
          <w:szCs w:val="24"/>
        </w:rPr>
        <w:t>only</w:t>
      </w:r>
      <w:r>
        <w:rPr>
          <w:color w:val="7A3E90"/>
          <w:spacing w:val="4"/>
          <w:w w:val="85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initiativ</w:t>
      </w:r>
      <w:r>
        <w:rPr>
          <w:color w:val="7A3E90"/>
          <w:spacing w:val="-17"/>
          <w:sz w:val="24"/>
          <w:szCs w:val="24"/>
        </w:rPr>
        <w:t>e</w:t>
      </w:r>
      <w:r>
        <w:rPr>
          <w:color w:val="7A3E90"/>
          <w:sz w:val="24"/>
          <w:szCs w:val="24"/>
        </w:rPr>
        <w:t>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1477"/>
        <w:rPr>
          <w:sz w:val="24"/>
          <w:szCs w:val="24"/>
        </w:rPr>
      </w:pPr>
      <w:r>
        <w:rPr>
          <w:color w:val="4A4948"/>
          <w:spacing w:val="-10"/>
          <w:w w:val="64"/>
          <w:sz w:val="24"/>
          <w:szCs w:val="24"/>
        </w:rPr>
        <w:t>Y</w:t>
      </w:r>
      <w:r>
        <w:rPr>
          <w:color w:val="4A4948"/>
          <w:w w:val="104"/>
          <w:sz w:val="24"/>
          <w:szCs w:val="24"/>
        </w:rPr>
        <w:t>es,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will</w:t>
      </w:r>
      <w:r>
        <w:rPr>
          <w:color w:val="4A4948"/>
          <w:spacing w:val="13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only</w:t>
      </w:r>
      <w:r>
        <w:rPr>
          <w:color w:val="4A4948"/>
          <w:spacing w:val="19"/>
          <w:w w:val="82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in</w:t>
      </w:r>
      <w:r>
        <w:rPr>
          <w:color w:val="4A4948"/>
          <w:spacing w:val="-2"/>
          <w:w w:val="90"/>
          <w:sz w:val="24"/>
          <w:szCs w:val="24"/>
        </w:rPr>
        <w:t>c</w:t>
      </w:r>
      <w:r>
        <w:rPr>
          <w:color w:val="4A4948"/>
          <w:w w:val="90"/>
          <w:sz w:val="24"/>
          <w:szCs w:val="24"/>
        </w:rPr>
        <w:t>lude</w:t>
      </w:r>
      <w:r>
        <w:rPr>
          <w:color w:val="4A4948"/>
          <w:spacing w:val="15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information</w:t>
      </w:r>
      <w:r>
        <w:rPr>
          <w:color w:val="4A4948"/>
          <w:spacing w:val="2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from</w:t>
      </w:r>
      <w:r>
        <w:rPr>
          <w:color w:val="4A4948"/>
          <w:spacing w:val="-4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services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spacing w:val="-1"/>
          <w:w w:val="79"/>
          <w:sz w:val="24"/>
          <w:szCs w:val="24"/>
        </w:rPr>
        <w:t>l</w:t>
      </w:r>
      <w:r>
        <w:rPr>
          <w:color w:val="4A4948"/>
          <w:sz w:val="24"/>
          <w:szCs w:val="24"/>
        </w:rPr>
        <w:t>ocated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on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 xml:space="preserve">the </w:t>
      </w:r>
      <w:r>
        <w:rPr>
          <w:color w:val="4A4948"/>
          <w:w w:val="86"/>
          <w:sz w:val="24"/>
          <w:szCs w:val="24"/>
        </w:rPr>
        <w:t>Wirra</w:t>
      </w:r>
      <w:r>
        <w:rPr>
          <w:color w:val="4A4948"/>
          <w:spacing w:val="-4"/>
          <w:w w:val="86"/>
          <w:sz w:val="24"/>
          <w:szCs w:val="24"/>
        </w:rPr>
        <w:t>l</w:t>
      </w:r>
      <w:r>
        <w:rPr>
          <w:color w:val="4A4948"/>
          <w:w w:val="86"/>
          <w:sz w:val="24"/>
          <w:szCs w:val="24"/>
        </w:rPr>
        <w:t>.</w:t>
      </w:r>
      <w:r>
        <w:rPr>
          <w:color w:val="4A4948"/>
          <w:spacing w:val="-4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This</w:t>
      </w:r>
      <w:r>
        <w:rPr>
          <w:color w:val="4A4948"/>
          <w:spacing w:val="12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means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services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in</w:t>
      </w:r>
      <w:r>
        <w:rPr>
          <w:color w:val="4A4948"/>
          <w:spacing w:val="6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Liverpool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and</w:t>
      </w:r>
      <w:r>
        <w:rPr>
          <w:color w:val="4A4948"/>
          <w:spacing w:val="-5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Chester</w:t>
      </w:r>
      <w:r>
        <w:rPr>
          <w:color w:val="4A4948"/>
          <w:spacing w:val="13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such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as;</w:t>
      </w:r>
      <w:r>
        <w:rPr>
          <w:color w:val="4A4948"/>
          <w:spacing w:val="-2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The</w:t>
      </w:r>
      <w:r>
        <w:rPr>
          <w:color w:val="4A4948"/>
          <w:spacing w:val="8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Royal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Liverpool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University </w:t>
      </w:r>
      <w:r>
        <w:rPr>
          <w:color w:val="4A4948"/>
          <w:spacing w:val="-2"/>
          <w:w w:val="87"/>
          <w:sz w:val="24"/>
          <w:szCs w:val="24"/>
        </w:rPr>
        <w:t>H</w:t>
      </w:r>
      <w:r>
        <w:rPr>
          <w:color w:val="4A4948"/>
          <w:w w:val="87"/>
          <w:sz w:val="24"/>
          <w:szCs w:val="24"/>
        </w:rPr>
        <w:t>ospita</w:t>
      </w:r>
      <w:r>
        <w:rPr>
          <w:color w:val="4A4948"/>
          <w:spacing w:val="-4"/>
          <w:w w:val="87"/>
          <w:sz w:val="24"/>
          <w:szCs w:val="24"/>
        </w:rPr>
        <w:t>l</w:t>
      </w:r>
      <w:r>
        <w:rPr>
          <w:color w:val="4A4948"/>
          <w:w w:val="87"/>
          <w:sz w:val="24"/>
          <w:szCs w:val="24"/>
        </w:rPr>
        <w:t>,</w:t>
      </w:r>
      <w:r>
        <w:rPr>
          <w:color w:val="4A4948"/>
          <w:spacing w:val="46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Broadgreen</w:t>
      </w:r>
      <w:r>
        <w:rPr>
          <w:color w:val="4A4948"/>
          <w:spacing w:val="48"/>
          <w:w w:val="87"/>
          <w:sz w:val="24"/>
          <w:szCs w:val="24"/>
        </w:rPr>
        <w:t xml:space="preserve"> </w:t>
      </w:r>
      <w:r>
        <w:rPr>
          <w:color w:val="4A4948"/>
          <w:spacing w:val="-2"/>
          <w:w w:val="87"/>
          <w:sz w:val="24"/>
          <w:szCs w:val="24"/>
        </w:rPr>
        <w:t>H</w:t>
      </w:r>
      <w:r>
        <w:rPr>
          <w:color w:val="4A4948"/>
          <w:w w:val="87"/>
          <w:sz w:val="24"/>
          <w:szCs w:val="24"/>
        </w:rPr>
        <w:t>ospita</w:t>
      </w:r>
      <w:r>
        <w:rPr>
          <w:color w:val="4A4948"/>
          <w:spacing w:val="-4"/>
          <w:w w:val="87"/>
          <w:sz w:val="24"/>
          <w:szCs w:val="24"/>
        </w:rPr>
        <w:t>l</w:t>
      </w:r>
      <w:r>
        <w:rPr>
          <w:color w:val="4A4948"/>
          <w:w w:val="87"/>
          <w:sz w:val="24"/>
          <w:szCs w:val="24"/>
        </w:rPr>
        <w:t>,</w:t>
      </w:r>
      <w:r>
        <w:rPr>
          <w:color w:val="4A4948"/>
          <w:spacing w:val="46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Liverpool</w:t>
      </w:r>
      <w:r>
        <w:rPr>
          <w:color w:val="4A4948"/>
          <w:spacing w:val="-16"/>
          <w:w w:val="87"/>
          <w:sz w:val="24"/>
          <w:szCs w:val="24"/>
        </w:rPr>
        <w:t xml:space="preserve"> </w:t>
      </w:r>
      <w:r>
        <w:rPr>
          <w:color w:val="4A4948"/>
          <w:spacing w:val="-3"/>
          <w:w w:val="87"/>
          <w:sz w:val="24"/>
          <w:szCs w:val="24"/>
        </w:rPr>
        <w:t>W</w:t>
      </w:r>
      <w:r>
        <w:rPr>
          <w:color w:val="4A4948"/>
          <w:w w:val="87"/>
          <w:sz w:val="24"/>
          <w:szCs w:val="24"/>
        </w:rPr>
        <w:t>alk</w:t>
      </w:r>
      <w:r>
        <w:rPr>
          <w:color w:val="4A4948"/>
          <w:spacing w:val="-1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in</w:t>
      </w:r>
      <w:r>
        <w:rPr>
          <w:color w:val="4A4948"/>
          <w:spacing w:val="1"/>
          <w:w w:val="87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Centres</w:t>
      </w:r>
      <w:r>
        <w:rPr>
          <w:color w:val="4A4948"/>
          <w:spacing w:val="36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or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Countess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of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Chester</w:t>
      </w:r>
      <w:r>
        <w:rPr>
          <w:color w:val="4A4948"/>
          <w:spacing w:val="36"/>
          <w:w w:val="92"/>
          <w:sz w:val="24"/>
          <w:szCs w:val="24"/>
        </w:rPr>
        <w:t xml:space="preserve"> </w:t>
      </w:r>
      <w:r>
        <w:rPr>
          <w:color w:val="4A4948"/>
          <w:spacing w:val="-2"/>
          <w:w w:val="76"/>
          <w:sz w:val="24"/>
          <w:szCs w:val="24"/>
        </w:rPr>
        <w:t>H</w:t>
      </w:r>
      <w:r>
        <w:rPr>
          <w:color w:val="4A4948"/>
          <w:w w:val="97"/>
          <w:sz w:val="24"/>
          <w:szCs w:val="24"/>
        </w:rPr>
        <w:t>ospital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 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</w:t>
      </w:r>
      <w:r>
        <w:rPr>
          <w:color w:val="4A4948"/>
          <w:spacing w:val="-2"/>
          <w:w w:val="94"/>
          <w:sz w:val="24"/>
          <w:szCs w:val="24"/>
        </w:rPr>
        <w:t>b</w:t>
      </w:r>
      <w:r>
        <w:rPr>
          <w:color w:val="4A4948"/>
          <w:w w:val="94"/>
          <w:sz w:val="24"/>
          <w:szCs w:val="24"/>
        </w:rPr>
        <w:t>le</w:t>
      </w:r>
      <w:r>
        <w:rPr>
          <w:color w:val="4A4948"/>
          <w:spacing w:val="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</w:t>
      </w:r>
      <w:r>
        <w:rPr>
          <w:color w:val="4A4948"/>
          <w:spacing w:val="3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WCR.</w:t>
      </w:r>
      <w:r>
        <w:rPr>
          <w:color w:val="4A4948"/>
          <w:spacing w:val="-12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They</w:t>
      </w:r>
      <w:r>
        <w:rPr>
          <w:color w:val="4A4948"/>
          <w:spacing w:val="16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will</w:t>
      </w:r>
      <w:r>
        <w:rPr>
          <w:color w:val="4A4948"/>
          <w:spacing w:val="13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still</w:t>
      </w:r>
      <w:r>
        <w:rPr>
          <w:color w:val="4A4948"/>
          <w:spacing w:val="-1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</w:t>
      </w:r>
      <w:r>
        <w:rPr>
          <w:color w:val="4A4948"/>
          <w:spacing w:val="-2"/>
          <w:w w:val="94"/>
          <w:sz w:val="24"/>
          <w:szCs w:val="24"/>
        </w:rPr>
        <w:t>b</w:t>
      </w:r>
      <w:r>
        <w:rPr>
          <w:color w:val="4A4948"/>
          <w:w w:val="94"/>
          <w:sz w:val="24"/>
          <w:szCs w:val="24"/>
        </w:rPr>
        <w:t>le</w:t>
      </w:r>
      <w:r>
        <w:rPr>
          <w:color w:val="4A4948"/>
          <w:spacing w:val="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</w:t>
      </w:r>
      <w:r>
        <w:rPr>
          <w:color w:val="4A4948"/>
          <w:spacing w:val="3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information</w:t>
      </w:r>
      <w:r>
        <w:rPr>
          <w:color w:val="4A4948"/>
          <w:spacing w:val="-12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they</w:t>
      </w:r>
      <w:r>
        <w:rPr>
          <w:color w:val="4A4948"/>
          <w:spacing w:val="7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need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</w:t>
      </w:r>
      <w:r>
        <w:rPr>
          <w:color w:val="4A4948"/>
          <w:spacing w:val="-2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order</w:t>
      </w:r>
      <w:r>
        <w:rPr>
          <w:color w:val="4A4948"/>
          <w:spacing w:val="17"/>
          <w:w w:val="88"/>
          <w:sz w:val="24"/>
          <w:szCs w:val="24"/>
        </w:rPr>
        <w:t xml:space="preserve"> </w:t>
      </w:r>
      <w:r>
        <w:rPr>
          <w:color w:val="4A4948"/>
          <w:w w:val="103"/>
          <w:sz w:val="24"/>
          <w:szCs w:val="24"/>
        </w:rPr>
        <w:t xml:space="preserve">to </w:t>
      </w:r>
      <w:r>
        <w:rPr>
          <w:color w:val="4A4948"/>
          <w:w w:val="89"/>
          <w:sz w:val="24"/>
          <w:szCs w:val="24"/>
        </w:rPr>
        <w:t>deliver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>,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this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information</w:t>
      </w:r>
      <w:r>
        <w:rPr>
          <w:color w:val="4A4948"/>
          <w:spacing w:val="47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will</w:t>
      </w:r>
      <w:r>
        <w:rPr>
          <w:color w:val="4A4948"/>
          <w:spacing w:val="-13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shared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exactly</w:t>
      </w:r>
      <w:r>
        <w:rPr>
          <w:color w:val="4A4948"/>
          <w:spacing w:val="21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how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</w:t>
      </w:r>
      <w:r>
        <w:rPr>
          <w:color w:val="4A4948"/>
          <w:spacing w:val="-12"/>
          <w:sz w:val="24"/>
          <w:szCs w:val="24"/>
        </w:rPr>
        <w:t>w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line="200" w:lineRule="exact"/>
      </w:pPr>
    </w:p>
    <w:p w:rsidR="00537CBC" w:rsidRDefault="00537CBC">
      <w:pPr>
        <w:spacing w:before="15" w:line="240" w:lineRule="exact"/>
        <w:rPr>
          <w:sz w:val="24"/>
          <w:szCs w:val="24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z w:val="24"/>
          <w:szCs w:val="24"/>
        </w:rPr>
        <w:t xml:space="preserve">2.       </w:t>
      </w:r>
      <w:r>
        <w:rPr>
          <w:color w:val="7A3E90"/>
          <w:spacing w:val="19"/>
          <w:sz w:val="24"/>
          <w:szCs w:val="24"/>
        </w:rPr>
        <w:t xml:space="preserve"> </w:t>
      </w:r>
      <w:r>
        <w:rPr>
          <w:color w:val="7A3E90"/>
          <w:w w:val="76"/>
          <w:sz w:val="24"/>
          <w:szCs w:val="24"/>
        </w:rPr>
        <w:t>CONTENT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z w:val="24"/>
          <w:szCs w:val="24"/>
        </w:rPr>
        <w:t>2</w:t>
      </w:r>
      <w:r>
        <w:rPr>
          <w:color w:val="7A3E90"/>
          <w:spacing w:val="-4"/>
          <w:sz w:val="24"/>
          <w:szCs w:val="24"/>
        </w:rPr>
        <w:t>.</w:t>
      </w:r>
      <w:r>
        <w:rPr>
          <w:color w:val="7A3E90"/>
          <w:sz w:val="24"/>
          <w:szCs w:val="24"/>
        </w:rPr>
        <w:t xml:space="preserve">1.    </w:t>
      </w:r>
      <w:r>
        <w:rPr>
          <w:color w:val="7A3E90"/>
          <w:spacing w:val="22"/>
          <w:sz w:val="24"/>
          <w:szCs w:val="24"/>
        </w:rPr>
        <w:t xml:space="preserve"> </w:t>
      </w:r>
      <w:r>
        <w:rPr>
          <w:color w:val="7A3E90"/>
          <w:w w:val="92"/>
          <w:sz w:val="24"/>
          <w:szCs w:val="24"/>
        </w:rPr>
        <w:t xml:space="preserve">What information </w:t>
      </w:r>
      <w:r>
        <w:rPr>
          <w:color w:val="7A3E90"/>
          <w:sz w:val="24"/>
          <w:szCs w:val="24"/>
        </w:rPr>
        <w:t>is</w:t>
      </w:r>
      <w:r>
        <w:rPr>
          <w:color w:val="7A3E90"/>
          <w:spacing w:val="-3"/>
          <w:sz w:val="24"/>
          <w:szCs w:val="24"/>
        </w:rPr>
        <w:t xml:space="preserve"> </w:t>
      </w:r>
      <w:r>
        <w:rPr>
          <w:color w:val="7A3E90"/>
          <w:w w:val="86"/>
          <w:sz w:val="24"/>
          <w:szCs w:val="24"/>
        </w:rPr>
        <w:t>in</w:t>
      </w:r>
      <w:r>
        <w:rPr>
          <w:color w:val="7A3E90"/>
          <w:spacing w:val="3"/>
          <w:w w:val="86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83"/>
          <w:sz w:val="24"/>
          <w:szCs w:val="24"/>
        </w:rPr>
        <w:t>WCR?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w w:val="90"/>
          <w:sz w:val="24"/>
          <w:szCs w:val="24"/>
        </w:rPr>
        <w:t>The</w:t>
      </w:r>
      <w:r>
        <w:rPr>
          <w:color w:val="4A4948"/>
          <w:spacing w:val="-1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 xml:space="preserve">creation 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of</w:t>
      </w:r>
      <w:r>
        <w:rPr>
          <w:color w:val="4A4948"/>
          <w:spacing w:val="-3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continual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process.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The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from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Wirral</w:t>
      </w:r>
      <w:r>
        <w:rPr>
          <w:color w:val="4A4948"/>
          <w:spacing w:val="-17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 xml:space="preserve">Partner </w:t>
      </w:r>
      <w:r>
        <w:rPr>
          <w:color w:val="4A4948"/>
          <w:spacing w:val="5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organisations</w:t>
      </w:r>
    </w:p>
    <w:p w:rsidR="00537CBC" w:rsidRDefault="00C2501E">
      <w:pPr>
        <w:spacing w:before="24" w:line="260" w:lineRule="auto"/>
        <w:ind w:left="1587" w:right="1322"/>
        <w:rPr>
          <w:sz w:val="24"/>
          <w:szCs w:val="24"/>
        </w:rPr>
      </w:pP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in</w:t>
      </w:r>
      <w:r>
        <w:rPr>
          <w:color w:val="4A4948"/>
          <w:spacing w:val="-2"/>
          <w:w w:val="91"/>
          <w:sz w:val="24"/>
          <w:szCs w:val="24"/>
        </w:rPr>
        <w:t>c</w:t>
      </w:r>
      <w:r>
        <w:rPr>
          <w:color w:val="4A4948"/>
          <w:w w:val="91"/>
          <w:sz w:val="24"/>
          <w:szCs w:val="24"/>
        </w:rPr>
        <w:t>luded</w:t>
      </w:r>
      <w:r>
        <w:rPr>
          <w:color w:val="4A4948"/>
          <w:spacing w:val="3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at</w:t>
      </w:r>
      <w:r>
        <w:rPr>
          <w:color w:val="4A4948"/>
          <w:spacing w:val="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different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stages</w:t>
      </w:r>
      <w:r>
        <w:rPr>
          <w:color w:val="4A4948"/>
          <w:spacing w:val="36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from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initial</w:t>
      </w:r>
      <w:r>
        <w:rPr>
          <w:color w:val="4A4948"/>
          <w:spacing w:val="44"/>
          <w:w w:val="8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‘go-live’</w:t>
      </w:r>
      <w:r>
        <w:rPr>
          <w:color w:val="4A4948"/>
          <w:spacing w:val="-12"/>
          <w:w w:val="8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point</w:t>
      </w:r>
      <w:r>
        <w:rPr>
          <w:color w:val="4A4948"/>
          <w:spacing w:val="49"/>
          <w:w w:val="8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and</w:t>
      </w:r>
      <w:r>
        <w:rPr>
          <w:color w:val="4A4948"/>
          <w:spacing w:val="39"/>
          <w:w w:val="8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continue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populated. </w:t>
      </w:r>
      <w:r>
        <w:rPr>
          <w:color w:val="4A4948"/>
          <w:w w:val="93"/>
          <w:sz w:val="24"/>
          <w:szCs w:val="24"/>
        </w:rPr>
        <w:t>Essentially</w:t>
      </w:r>
      <w:r>
        <w:rPr>
          <w:color w:val="4A4948"/>
          <w:spacing w:val="20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more</w:t>
      </w:r>
      <w:r>
        <w:rPr>
          <w:color w:val="4A4948"/>
          <w:spacing w:val="-6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fields</w:t>
      </w:r>
      <w:r>
        <w:rPr>
          <w:color w:val="4A4948"/>
          <w:spacing w:val="28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populated</w:t>
      </w:r>
      <w:r>
        <w:rPr>
          <w:color w:val="4A4948"/>
          <w:spacing w:val="2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over</w:t>
      </w:r>
      <w:r>
        <w:rPr>
          <w:color w:val="4A4948"/>
          <w:spacing w:val="-9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time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part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journey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make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2"/>
          <w:sz w:val="24"/>
          <w:szCs w:val="24"/>
        </w:rPr>
        <w:t xml:space="preserve"> </w:t>
      </w:r>
      <w:r>
        <w:rPr>
          <w:color w:val="4A4948"/>
          <w:w w:val="109"/>
          <w:sz w:val="24"/>
          <w:szCs w:val="24"/>
        </w:rPr>
        <w:t xml:space="preserve">as </w:t>
      </w:r>
      <w:r>
        <w:rPr>
          <w:color w:val="4A4948"/>
          <w:w w:val="93"/>
          <w:sz w:val="24"/>
          <w:szCs w:val="24"/>
        </w:rPr>
        <w:t>beneficial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possi</w:t>
      </w:r>
      <w:r>
        <w:rPr>
          <w:color w:val="4A4948"/>
          <w:spacing w:val="-2"/>
          <w:w w:val="96"/>
          <w:sz w:val="24"/>
          <w:szCs w:val="24"/>
        </w:rPr>
        <w:t>b</w:t>
      </w:r>
      <w:r>
        <w:rPr>
          <w:color w:val="4A4948"/>
          <w:w w:val="96"/>
          <w:sz w:val="24"/>
          <w:szCs w:val="24"/>
        </w:rPr>
        <w:t>le</w:t>
      </w:r>
      <w:r>
        <w:rPr>
          <w:color w:val="4A4948"/>
          <w:spacing w:val="-2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professionals.</w:t>
      </w:r>
    </w:p>
    <w:p w:rsidR="00537CBC" w:rsidRDefault="00537CBC">
      <w:pPr>
        <w:spacing w:before="7" w:line="200" w:lineRule="exact"/>
      </w:pPr>
    </w:p>
    <w:p w:rsidR="00537CBC" w:rsidRDefault="00C2501E">
      <w:pPr>
        <w:spacing w:before="20"/>
        <w:ind w:left="1587"/>
        <w:rPr>
          <w:sz w:val="24"/>
          <w:szCs w:val="24"/>
        </w:rPr>
      </w:pPr>
      <w:r>
        <w:pict>
          <v:shape id="_x0000_s1038" type="#_x0000_t75" style="position:absolute;left:0;text-align:left;margin-left:80.1pt;margin-top:3.05pt;width:316.55pt;height:11.7pt;z-index:-251662848;mso-position-horizontal-relative:page">
            <v:imagedata r:id="rId15" o:title=""/>
            <w10:wrap anchorx="page"/>
          </v:shape>
        </w:pict>
      </w:r>
      <w:r>
        <w:rPr>
          <w:color w:val="4A4948"/>
          <w:w w:val="90"/>
          <w:sz w:val="24"/>
          <w:szCs w:val="24"/>
        </w:rPr>
        <w:t>Information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</w:t>
      </w:r>
      <w:r>
        <w:rPr>
          <w:color w:val="4A4948"/>
          <w:spacing w:val="-2"/>
          <w:w w:val="88"/>
          <w:sz w:val="24"/>
          <w:szCs w:val="24"/>
        </w:rPr>
        <w:t>c</w:t>
      </w:r>
      <w:r>
        <w:rPr>
          <w:color w:val="4A4948"/>
          <w:w w:val="88"/>
          <w:sz w:val="24"/>
          <w:szCs w:val="24"/>
        </w:rPr>
        <w:t>luded</w:t>
      </w:r>
      <w:r>
        <w:rPr>
          <w:color w:val="4A4948"/>
          <w:spacing w:val="30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</w:t>
      </w:r>
      <w:r>
        <w:rPr>
          <w:color w:val="4A4948"/>
          <w:spacing w:val="-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record</w:t>
      </w:r>
      <w:r>
        <w:rPr>
          <w:color w:val="4A4948"/>
          <w:spacing w:val="13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during</w:t>
      </w:r>
      <w:r>
        <w:rPr>
          <w:color w:val="4A4948"/>
          <w:spacing w:val="-12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first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81"/>
          <w:sz w:val="24"/>
          <w:szCs w:val="24"/>
        </w:rPr>
        <w:t>‘go</w:t>
      </w:r>
      <w:r>
        <w:rPr>
          <w:color w:val="4A4948"/>
          <w:spacing w:val="10"/>
          <w:w w:val="81"/>
          <w:sz w:val="24"/>
          <w:szCs w:val="24"/>
        </w:rPr>
        <w:t xml:space="preserve"> </w:t>
      </w:r>
      <w:r>
        <w:rPr>
          <w:color w:val="4A4948"/>
          <w:w w:val="81"/>
          <w:sz w:val="24"/>
          <w:szCs w:val="24"/>
        </w:rPr>
        <w:t>live’</w:t>
      </w:r>
      <w:r>
        <w:rPr>
          <w:color w:val="4A4948"/>
          <w:spacing w:val="6"/>
          <w:w w:val="81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>stage: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Demographics </w:t>
      </w:r>
      <w:r>
        <w:rPr>
          <w:color w:val="4A4948"/>
          <w:sz w:val="24"/>
          <w:szCs w:val="24"/>
        </w:rPr>
        <w:t>(Patient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nam</w:t>
      </w:r>
      <w:r>
        <w:rPr>
          <w:color w:val="4A4948"/>
          <w:spacing w:val="-2"/>
          <w:w w:val="93"/>
          <w:sz w:val="24"/>
          <w:szCs w:val="24"/>
        </w:rPr>
        <w:t>e</w:t>
      </w:r>
      <w:r>
        <w:rPr>
          <w:color w:val="4A4948"/>
          <w:w w:val="93"/>
          <w:sz w:val="24"/>
          <w:szCs w:val="24"/>
        </w:rPr>
        <w:t>,</w:t>
      </w:r>
      <w:r>
        <w:rPr>
          <w:color w:val="4A4948"/>
          <w:spacing w:val="5"/>
          <w:w w:val="93"/>
          <w:sz w:val="24"/>
          <w:szCs w:val="24"/>
        </w:rPr>
        <w:t xml:space="preserve"> </w:t>
      </w:r>
      <w:r>
        <w:rPr>
          <w:color w:val="4A4948"/>
          <w:w w:val="76"/>
          <w:sz w:val="24"/>
          <w:szCs w:val="24"/>
        </w:rPr>
        <w:t>DOB,</w:t>
      </w:r>
      <w:r>
        <w:rPr>
          <w:color w:val="4A4948"/>
          <w:spacing w:val="9"/>
          <w:w w:val="76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Gende</w:t>
      </w:r>
      <w:r>
        <w:rPr>
          <w:color w:val="4A4948"/>
          <w:spacing w:val="-13"/>
          <w:w w:val="91"/>
          <w:sz w:val="24"/>
          <w:szCs w:val="24"/>
        </w:rPr>
        <w:t>r</w:t>
      </w:r>
      <w:r>
        <w:rPr>
          <w:color w:val="4A4948"/>
          <w:w w:val="91"/>
          <w:sz w:val="24"/>
          <w:szCs w:val="24"/>
        </w:rPr>
        <w:t>,</w:t>
      </w:r>
      <w:r>
        <w:rPr>
          <w:color w:val="4A4948"/>
          <w:spacing w:val="-19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Address,</w:t>
      </w:r>
      <w:r>
        <w:rPr>
          <w:color w:val="4A4948"/>
          <w:spacing w:val="9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telephone</w:t>
      </w:r>
      <w:r>
        <w:rPr>
          <w:color w:val="4A4948"/>
          <w:spacing w:val="47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number)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pacing w:val="-2"/>
          <w:w w:val="89"/>
          <w:sz w:val="24"/>
          <w:szCs w:val="24"/>
        </w:rPr>
        <w:t>N</w:t>
      </w:r>
      <w:r>
        <w:rPr>
          <w:color w:val="4A4948"/>
          <w:w w:val="89"/>
          <w:sz w:val="24"/>
          <w:szCs w:val="24"/>
        </w:rPr>
        <w:t>ame</w:t>
      </w:r>
      <w:r>
        <w:rPr>
          <w:color w:val="4A4948"/>
          <w:spacing w:val="11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of </w:t>
      </w:r>
      <w:r>
        <w:rPr>
          <w:color w:val="4A4948"/>
          <w:sz w:val="24"/>
          <w:szCs w:val="24"/>
        </w:rPr>
        <w:t>practice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</w:t>
      </w:r>
      <w:r>
        <w:rPr>
          <w:color w:val="4A4948"/>
          <w:spacing w:val="-2"/>
          <w:w w:val="88"/>
          <w:sz w:val="24"/>
          <w:szCs w:val="24"/>
        </w:rPr>
        <w:t>c</w:t>
      </w:r>
      <w:r>
        <w:rPr>
          <w:color w:val="4A4948"/>
          <w:w w:val="88"/>
          <w:sz w:val="24"/>
          <w:szCs w:val="24"/>
        </w:rPr>
        <w:t>luding</w:t>
      </w:r>
      <w:r>
        <w:rPr>
          <w:color w:val="4A4948"/>
          <w:spacing w:val="14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usual</w:t>
      </w:r>
      <w:r>
        <w:rPr>
          <w:color w:val="4A4948"/>
          <w:spacing w:val="43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GP</w:t>
      </w:r>
      <w:r>
        <w:rPr>
          <w:color w:val="4A4948"/>
          <w:spacing w:val="-16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and</w:t>
      </w:r>
      <w:r>
        <w:rPr>
          <w:color w:val="4A4948"/>
          <w:spacing w:val="23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registered</w:t>
      </w:r>
      <w:r>
        <w:rPr>
          <w:color w:val="4A4948"/>
          <w:spacing w:val="-24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GP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64"/>
          <w:sz w:val="24"/>
          <w:szCs w:val="24"/>
        </w:rPr>
        <w:t>A</w:t>
      </w:r>
      <w:r>
        <w:rPr>
          <w:color w:val="4A4948"/>
          <w:spacing w:val="17"/>
          <w:w w:val="64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comprehensive</w:t>
      </w:r>
      <w:r>
        <w:rPr>
          <w:color w:val="4A4948"/>
          <w:spacing w:val="44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record</w:t>
      </w:r>
      <w:r>
        <w:rPr>
          <w:color w:val="4A4948"/>
          <w:spacing w:val="13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of</w:t>
      </w:r>
      <w:r>
        <w:rPr>
          <w:color w:val="4A4948"/>
          <w:spacing w:val="-6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conditions</w:t>
      </w:r>
      <w:r>
        <w:rPr>
          <w:color w:val="4A4948"/>
          <w:spacing w:val="9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diagnoses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887" w:right="1801" w:hanging="300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pacing w:val="-10"/>
          <w:w w:val="71"/>
          <w:sz w:val="24"/>
          <w:szCs w:val="24"/>
        </w:rPr>
        <w:t>T</w:t>
      </w:r>
      <w:r>
        <w:rPr>
          <w:color w:val="4A4948"/>
          <w:w w:val="113"/>
          <w:sz w:val="24"/>
          <w:szCs w:val="24"/>
        </w:rPr>
        <w:t>est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results</w:t>
      </w:r>
      <w:r>
        <w:rPr>
          <w:color w:val="4A4948"/>
          <w:spacing w:val="8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(</w:t>
      </w:r>
      <w:r>
        <w:rPr>
          <w:color w:val="4A4948"/>
          <w:spacing w:val="-2"/>
          <w:w w:val="90"/>
          <w:sz w:val="24"/>
          <w:szCs w:val="24"/>
        </w:rPr>
        <w:t>e</w:t>
      </w:r>
      <w:r>
        <w:rPr>
          <w:color w:val="4A4948"/>
          <w:w w:val="90"/>
          <w:sz w:val="24"/>
          <w:szCs w:val="24"/>
        </w:rPr>
        <w:t>.g.</w:t>
      </w:r>
      <w:r>
        <w:rPr>
          <w:color w:val="4A4948"/>
          <w:spacing w:val="16"/>
          <w:w w:val="90"/>
          <w:sz w:val="24"/>
          <w:szCs w:val="24"/>
        </w:rPr>
        <w:t xml:space="preserve"> </w:t>
      </w:r>
      <w:r>
        <w:rPr>
          <w:color w:val="4A4948"/>
          <w:spacing w:val="-2"/>
          <w:w w:val="90"/>
          <w:sz w:val="24"/>
          <w:szCs w:val="24"/>
        </w:rPr>
        <w:t>bl</w:t>
      </w:r>
      <w:r>
        <w:rPr>
          <w:color w:val="4A4948"/>
          <w:w w:val="90"/>
          <w:sz w:val="24"/>
          <w:szCs w:val="24"/>
        </w:rPr>
        <w:t>ood</w:t>
      </w:r>
      <w:r>
        <w:rPr>
          <w:color w:val="4A4948"/>
          <w:spacing w:val="-7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tests,</w:t>
      </w:r>
      <w:r>
        <w:rPr>
          <w:color w:val="4A4948"/>
          <w:spacing w:val="5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allergy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tests,</w:t>
      </w:r>
      <w:r>
        <w:rPr>
          <w:color w:val="4A4948"/>
          <w:spacing w:val="53"/>
          <w:sz w:val="24"/>
          <w:szCs w:val="24"/>
        </w:rPr>
        <w:t xml:space="preserve"> </w:t>
      </w:r>
      <w:r>
        <w:rPr>
          <w:color w:val="4A4948"/>
          <w:spacing w:val="-2"/>
          <w:w w:val="88"/>
          <w:sz w:val="24"/>
          <w:szCs w:val="24"/>
        </w:rPr>
        <w:t>bl</w:t>
      </w:r>
      <w:r>
        <w:rPr>
          <w:color w:val="4A4948"/>
          <w:w w:val="88"/>
          <w:sz w:val="24"/>
          <w:szCs w:val="24"/>
        </w:rPr>
        <w:t>ood</w:t>
      </w:r>
      <w:r>
        <w:rPr>
          <w:color w:val="4A4948"/>
          <w:spacing w:val="5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pressure).</w:t>
      </w:r>
      <w:r>
        <w:rPr>
          <w:color w:val="4A4948"/>
          <w:spacing w:val="-24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This</w:t>
      </w:r>
      <w:r>
        <w:rPr>
          <w:color w:val="4A4948"/>
          <w:spacing w:val="12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will</w:t>
      </w:r>
      <w:r>
        <w:rPr>
          <w:color w:val="4A4948"/>
          <w:spacing w:val="-4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speed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up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w w:val="101"/>
          <w:sz w:val="24"/>
          <w:szCs w:val="24"/>
        </w:rPr>
        <w:t xml:space="preserve">treatment,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prevent</w:t>
      </w:r>
      <w:r>
        <w:rPr>
          <w:color w:val="4A4948"/>
          <w:spacing w:val="6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duplication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NHS</w:t>
      </w:r>
      <w:r>
        <w:rPr>
          <w:color w:val="4A4948"/>
          <w:spacing w:val="-10"/>
          <w:w w:val="8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 xml:space="preserve">number </w:t>
      </w:r>
      <w:r>
        <w:rPr>
          <w:color w:val="4A4948"/>
          <w:spacing w:val="13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ensure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we</w:t>
      </w:r>
      <w:r>
        <w:rPr>
          <w:color w:val="4A4948"/>
          <w:spacing w:val="-1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linking</w:t>
      </w:r>
      <w:r>
        <w:rPr>
          <w:color w:val="4A4948"/>
          <w:spacing w:val="3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right</w:t>
      </w:r>
      <w:r>
        <w:rPr>
          <w:color w:val="4A4948"/>
          <w:spacing w:val="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information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right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person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pacing w:val="-2"/>
          <w:w w:val="76"/>
          <w:sz w:val="24"/>
          <w:szCs w:val="24"/>
        </w:rPr>
        <w:t>H</w:t>
      </w:r>
      <w:r>
        <w:rPr>
          <w:color w:val="4A4948"/>
          <w:w w:val="97"/>
          <w:sz w:val="24"/>
          <w:szCs w:val="24"/>
        </w:rPr>
        <w:t>ospital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referrals,</w:t>
      </w:r>
      <w:r>
        <w:rPr>
          <w:color w:val="4A4948"/>
          <w:spacing w:val="7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admissions</w:t>
      </w:r>
      <w:r>
        <w:rPr>
          <w:color w:val="4A4948"/>
          <w:spacing w:val="3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pacing w:val="-2"/>
          <w:w w:val="94"/>
          <w:sz w:val="24"/>
          <w:szCs w:val="24"/>
        </w:rPr>
        <w:t>c</w:t>
      </w:r>
      <w:r>
        <w:rPr>
          <w:color w:val="4A4948"/>
          <w:w w:val="94"/>
          <w:sz w:val="24"/>
          <w:szCs w:val="24"/>
        </w:rPr>
        <w:t>linic</w:t>
      </w:r>
      <w:r>
        <w:rPr>
          <w:color w:val="4A4948"/>
          <w:spacing w:val="-19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information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pacing w:val="-2"/>
          <w:w w:val="76"/>
          <w:sz w:val="24"/>
          <w:szCs w:val="24"/>
        </w:rPr>
        <w:t>H</w:t>
      </w:r>
      <w:r>
        <w:rPr>
          <w:color w:val="4A4948"/>
          <w:w w:val="97"/>
          <w:sz w:val="24"/>
          <w:szCs w:val="24"/>
        </w:rPr>
        <w:t>ospital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discharge</w:t>
      </w:r>
      <w:r>
        <w:rPr>
          <w:color w:val="4A4948"/>
          <w:spacing w:val="37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and</w:t>
      </w:r>
      <w:r>
        <w:rPr>
          <w:color w:val="4A4948"/>
          <w:spacing w:val="7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visit</w:t>
      </w:r>
      <w:r>
        <w:rPr>
          <w:color w:val="4A4948"/>
          <w:spacing w:val="12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information (in</w:t>
      </w:r>
      <w:r>
        <w:rPr>
          <w:color w:val="4A4948"/>
          <w:spacing w:val="-1"/>
          <w:w w:val="92"/>
          <w:sz w:val="24"/>
          <w:szCs w:val="24"/>
        </w:rPr>
        <w:t>c</w:t>
      </w:r>
      <w:r>
        <w:rPr>
          <w:color w:val="4A4948"/>
          <w:w w:val="92"/>
          <w:sz w:val="24"/>
          <w:szCs w:val="24"/>
        </w:rPr>
        <w:t>luding</w:t>
      </w:r>
      <w:r>
        <w:rPr>
          <w:color w:val="4A4948"/>
          <w:spacing w:val="-17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dates,</w:t>
      </w:r>
      <w:r>
        <w:rPr>
          <w:color w:val="4A4948"/>
          <w:spacing w:val="12"/>
          <w:sz w:val="24"/>
          <w:szCs w:val="24"/>
        </w:rPr>
        <w:t xml:space="preserve"> </w:t>
      </w:r>
      <w:r>
        <w:rPr>
          <w:color w:val="4A4948"/>
          <w:spacing w:val="-2"/>
          <w:w w:val="79"/>
          <w:sz w:val="24"/>
          <w:szCs w:val="24"/>
        </w:rPr>
        <w:t>l</w:t>
      </w:r>
      <w:r>
        <w:rPr>
          <w:color w:val="4A4948"/>
          <w:w w:val="99"/>
          <w:sz w:val="24"/>
          <w:szCs w:val="24"/>
        </w:rPr>
        <w:t>ocations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personnel)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Allergies</w:t>
      </w:r>
      <w:r>
        <w:rPr>
          <w:color w:val="4A4948"/>
          <w:spacing w:val="-7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in</w:t>
      </w:r>
      <w:r>
        <w:rPr>
          <w:color w:val="4A4948"/>
          <w:spacing w:val="-4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relation</w:t>
      </w:r>
      <w:r>
        <w:rPr>
          <w:color w:val="4A4948"/>
          <w:spacing w:val="38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food,</w:t>
      </w:r>
      <w:r>
        <w:rPr>
          <w:color w:val="4A4948"/>
          <w:spacing w:val="-10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environment</w:t>
      </w:r>
      <w:r>
        <w:rPr>
          <w:color w:val="4A4948"/>
          <w:spacing w:val="13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and</w:t>
      </w:r>
      <w:r>
        <w:rPr>
          <w:color w:val="4A4948"/>
          <w:spacing w:val="11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medication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pacing w:val="-2"/>
          <w:w w:val="73"/>
          <w:sz w:val="24"/>
          <w:szCs w:val="24"/>
        </w:rPr>
        <w:t>M</w:t>
      </w:r>
      <w:r>
        <w:rPr>
          <w:color w:val="4A4948"/>
          <w:w w:val="98"/>
          <w:sz w:val="24"/>
          <w:szCs w:val="24"/>
        </w:rPr>
        <w:t>edications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(current</w:t>
      </w:r>
      <w:r>
        <w:rPr>
          <w:color w:val="4A4948"/>
          <w:spacing w:val="13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and</w:t>
      </w:r>
      <w:r>
        <w:rPr>
          <w:color w:val="4A4948"/>
          <w:spacing w:val="-5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historical)</w:t>
      </w:r>
      <w:r>
        <w:rPr>
          <w:color w:val="4A4948"/>
          <w:spacing w:val="8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and</w:t>
      </w:r>
      <w:r>
        <w:rPr>
          <w:color w:val="4A4948"/>
          <w:spacing w:val="-5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medication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w w:val="104"/>
          <w:sz w:val="24"/>
          <w:szCs w:val="24"/>
        </w:rPr>
        <w:t>issues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  <w:sectPr w:rsidR="00537CBC">
          <w:headerReference w:type="default" r:id="rId16"/>
          <w:pgSz w:w="11920" w:h="16840"/>
          <w:pgMar w:top="3060" w:right="0" w:bottom="280" w:left="0" w:header="0" w:footer="829" w:gutter="0"/>
          <w:cols w:space="720"/>
        </w:sect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Procedures</w:t>
      </w:r>
      <w:r>
        <w:rPr>
          <w:color w:val="4A4948"/>
          <w:spacing w:val="20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(Operations,</w:t>
      </w:r>
      <w:r>
        <w:rPr>
          <w:color w:val="4A4948"/>
          <w:spacing w:val="-13"/>
          <w:w w:val="94"/>
          <w:sz w:val="24"/>
          <w:szCs w:val="24"/>
        </w:rPr>
        <w:t xml:space="preserve"> </w:t>
      </w:r>
      <w:r>
        <w:rPr>
          <w:color w:val="4A4948"/>
          <w:spacing w:val="-3"/>
          <w:w w:val="64"/>
          <w:sz w:val="24"/>
          <w:szCs w:val="24"/>
        </w:rPr>
        <w:t>V</w:t>
      </w:r>
      <w:r>
        <w:rPr>
          <w:color w:val="4A4948"/>
          <w:w w:val="96"/>
          <w:sz w:val="24"/>
          <w:szCs w:val="24"/>
        </w:rPr>
        <w:t>accination/Immunisations)</w:t>
      </w:r>
    </w:p>
    <w:p w:rsidR="00537CBC" w:rsidRDefault="00537CBC">
      <w:pPr>
        <w:spacing w:before="3" w:line="100" w:lineRule="exact"/>
        <w:rPr>
          <w:sz w:val="11"/>
          <w:szCs w:val="11"/>
        </w:rPr>
      </w:pPr>
    </w:p>
    <w:p w:rsidR="00537CBC" w:rsidRDefault="00537CBC">
      <w:pPr>
        <w:spacing w:line="200" w:lineRule="exact"/>
      </w:pPr>
    </w:p>
    <w:p w:rsidR="00537CBC" w:rsidRDefault="00C2501E">
      <w:pPr>
        <w:spacing w:before="20"/>
        <w:ind w:left="1587" w:right="6679"/>
        <w:jc w:val="both"/>
        <w:rPr>
          <w:sz w:val="24"/>
          <w:szCs w:val="24"/>
        </w:rPr>
      </w:pPr>
      <w:r>
        <w:pict>
          <v:shape id="_x0000_s1037" type="#_x0000_t75" style="position:absolute;left:0;text-align:left;margin-left:80.1pt;margin-top:3.05pt;width:179.4pt;height:9.85pt;z-index:-251661824;mso-position-horizontal-relative:page">
            <v:imagedata r:id="rId17" o:title=""/>
            <w10:wrap anchorx="page"/>
          </v:shape>
        </w:pict>
      </w:r>
      <w:r>
        <w:rPr>
          <w:color w:val="4A4948"/>
          <w:w w:val="90"/>
          <w:sz w:val="24"/>
          <w:szCs w:val="24"/>
        </w:rPr>
        <w:t>Information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</w:t>
      </w:r>
      <w:r>
        <w:rPr>
          <w:color w:val="4A4948"/>
          <w:spacing w:val="-2"/>
          <w:w w:val="88"/>
          <w:sz w:val="24"/>
          <w:szCs w:val="24"/>
        </w:rPr>
        <w:t>c</w:t>
      </w:r>
      <w:r>
        <w:rPr>
          <w:color w:val="4A4948"/>
          <w:w w:val="88"/>
          <w:sz w:val="24"/>
          <w:szCs w:val="24"/>
        </w:rPr>
        <w:t>luded</w:t>
      </w:r>
      <w:r>
        <w:rPr>
          <w:color w:val="4A4948"/>
          <w:spacing w:val="30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</w:t>
      </w:r>
      <w:r>
        <w:rPr>
          <w:color w:val="4A4948"/>
          <w:spacing w:val="-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future: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7400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 xml:space="preserve">Appointment </w:t>
      </w:r>
      <w:r>
        <w:rPr>
          <w:color w:val="4A4948"/>
          <w:sz w:val="24"/>
          <w:szCs w:val="24"/>
        </w:rPr>
        <w:t>dates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time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9415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X-rays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3896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Structured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in</w:t>
      </w:r>
      <w:r>
        <w:rPr>
          <w:color w:val="4A4948"/>
          <w:spacing w:val="-2"/>
          <w:w w:val="89"/>
          <w:sz w:val="24"/>
          <w:szCs w:val="24"/>
        </w:rPr>
        <w:t>c</w:t>
      </w:r>
      <w:r>
        <w:rPr>
          <w:color w:val="4A4948"/>
          <w:w w:val="89"/>
          <w:sz w:val="24"/>
          <w:szCs w:val="24"/>
        </w:rPr>
        <w:t>luding</w:t>
      </w:r>
      <w:r>
        <w:rPr>
          <w:color w:val="4A4948"/>
          <w:spacing w:val="4"/>
          <w:w w:val="89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appointments</w:t>
      </w:r>
      <w:r>
        <w:rPr>
          <w:color w:val="4A4948"/>
          <w:spacing w:val="24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and</w:t>
      </w:r>
      <w:r>
        <w:rPr>
          <w:color w:val="4A4948"/>
          <w:spacing w:val="-5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scheduling</w:t>
      </w:r>
    </w:p>
    <w:p w:rsidR="00537CBC" w:rsidRDefault="00537CBC">
      <w:pPr>
        <w:spacing w:line="200" w:lineRule="exact"/>
      </w:pPr>
    </w:p>
    <w:p w:rsidR="00537CBC" w:rsidRDefault="00537CBC">
      <w:pPr>
        <w:spacing w:before="18" w:line="260" w:lineRule="exact"/>
        <w:rPr>
          <w:sz w:val="26"/>
          <w:szCs w:val="26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z w:val="24"/>
          <w:szCs w:val="24"/>
        </w:rPr>
        <w:t xml:space="preserve">2.2.    </w:t>
      </w:r>
      <w:r>
        <w:rPr>
          <w:color w:val="7A3E90"/>
          <w:spacing w:val="18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What</w:t>
      </w:r>
      <w:r>
        <w:rPr>
          <w:color w:val="7A3E90"/>
          <w:spacing w:val="17"/>
          <w:w w:val="89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information</w:t>
      </w:r>
      <w:r>
        <w:rPr>
          <w:color w:val="7A3E90"/>
          <w:spacing w:val="36"/>
          <w:w w:val="89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will</w:t>
      </w:r>
      <w:r>
        <w:rPr>
          <w:color w:val="7A3E90"/>
          <w:spacing w:val="-17"/>
          <w:w w:val="8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not</w:t>
      </w:r>
      <w:r>
        <w:rPr>
          <w:color w:val="7A3E90"/>
          <w:spacing w:val="-11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be</w:t>
      </w:r>
      <w:r>
        <w:rPr>
          <w:color w:val="7A3E90"/>
          <w:spacing w:val="-14"/>
          <w:sz w:val="24"/>
          <w:szCs w:val="24"/>
        </w:rPr>
        <w:t xml:space="preserve"> </w:t>
      </w:r>
      <w:r>
        <w:rPr>
          <w:color w:val="7A3E90"/>
          <w:w w:val="88"/>
          <w:sz w:val="24"/>
          <w:szCs w:val="24"/>
        </w:rPr>
        <w:t>in</w:t>
      </w:r>
      <w:r>
        <w:rPr>
          <w:color w:val="7A3E90"/>
          <w:spacing w:val="-2"/>
          <w:w w:val="88"/>
          <w:sz w:val="24"/>
          <w:szCs w:val="24"/>
        </w:rPr>
        <w:t>c</w:t>
      </w:r>
      <w:r>
        <w:rPr>
          <w:color w:val="7A3E90"/>
          <w:w w:val="88"/>
          <w:sz w:val="24"/>
          <w:szCs w:val="24"/>
        </w:rPr>
        <w:t>luded</w:t>
      </w:r>
      <w:r>
        <w:rPr>
          <w:color w:val="7A3E90"/>
          <w:spacing w:val="30"/>
          <w:w w:val="88"/>
          <w:sz w:val="24"/>
          <w:szCs w:val="24"/>
        </w:rPr>
        <w:t xml:space="preserve"> </w:t>
      </w:r>
      <w:r>
        <w:rPr>
          <w:color w:val="7A3E90"/>
          <w:w w:val="88"/>
          <w:sz w:val="24"/>
          <w:szCs w:val="24"/>
        </w:rPr>
        <w:t>in</w:t>
      </w:r>
      <w:r>
        <w:rPr>
          <w:color w:val="7A3E90"/>
          <w:spacing w:val="-2"/>
          <w:w w:val="88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79"/>
          <w:sz w:val="24"/>
          <w:szCs w:val="24"/>
        </w:rPr>
        <w:t>WCR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1729"/>
        <w:jc w:val="both"/>
        <w:rPr>
          <w:sz w:val="24"/>
          <w:szCs w:val="24"/>
        </w:rPr>
      </w:pPr>
      <w:r>
        <w:rPr>
          <w:color w:val="4A4948"/>
          <w:w w:val="89"/>
          <w:sz w:val="24"/>
          <w:szCs w:val="24"/>
        </w:rPr>
        <w:t>Information</w:t>
      </w:r>
      <w:r>
        <w:rPr>
          <w:color w:val="4A4948"/>
          <w:spacing w:val="13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of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highly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sensitive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nature</w:t>
      </w:r>
      <w:r>
        <w:rPr>
          <w:color w:val="4A4948"/>
          <w:spacing w:val="-17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shared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routinely</w:t>
      </w:r>
      <w:r>
        <w:rPr>
          <w:color w:val="4A4948"/>
          <w:spacing w:val="19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via</w:t>
      </w:r>
      <w:r>
        <w:rPr>
          <w:color w:val="4A4948"/>
          <w:spacing w:val="-1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WCR,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this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in</w:t>
      </w:r>
      <w:r>
        <w:rPr>
          <w:color w:val="4A4948"/>
          <w:spacing w:val="-1"/>
          <w:sz w:val="24"/>
          <w:szCs w:val="24"/>
        </w:rPr>
        <w:t>c</w:t>
      </w:r>
      <w:r>
        <w:rPr>
          <w:color w:val="4A4948"/>
          <w:sz w:val="24"/>
          <w:szCs w:val="24"/>
        </w:rPr>
        <w:t>ludes: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7938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69"/>
          <w:sz w:val="24"/>
          <w:szCs w:val="24"/>
        </w:rPr>
        <w:t>HIV</w:t>
      </w:r>
      <w:r>
        <w:rPr>
          <w:color w:val="4A4948"/>
          <w:spacing w:val="14"/>
          <w:w w:val="69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and</w:t>
      </w:r>
      <w:r>
        <w:rPr>
          <w:color w:val="4A4948"/>
          <w:spacing w:val="23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Aids</w:t>
      </w:r>
      <w:r>
        <w:rPr>
          <w:color w:val="4A4948"/>
          <w:spacing w:val="-16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diagnosis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7103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Sexually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pacing w:val="-7"/>
          <w:w w:val="71"/>
          <w:sz w:val="24"/>
          <w:szCs w:val="24"/>
        </w:rPr>
        <w:t>T</w:t>
      </w:r>
      <w:r>
        <w:rPr>
          <w:color w:val="4A4948"/>
          <w:w w:val="99"/>
          <w:sz w:val="24"/>
          <w:szCs w:val="24"/>
        </w:rPr>
        <w:t>ransmitted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Infections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7686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pacing w:val="-10"/>
          <w:w w:val="71"/>
          <w:sz w:val="24"/>
          <w:szCs w:val="24"/>
        </w:rPr>
        <w:t>T</w:t>
      </w:r>
      <w:r>
        <w:rPr>
          <w:color w:val="4A4948"/>
          <w:w w:val="93"/>
          <w:sz w:val="24"/>
          <w:szCs w:val="24"/>
        </w:rPr>
        <w:t>ermination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of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Pregnancy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8719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73"/>
          <w:sz w:val="24"/>
          <w:szCs w:val="24"/>
        </w:rPr>
        <w:t>IVF</w:t>
      </w:r>
      <w:r>
        <w:rPr>
          <w:color w:val="4A4948"/>
          <w:spacing w:val="11"/>
          <w:w w:val="73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>treatment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4594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76"/>
          <w:sz w:val="24"/>
          <w:szCs w:val="24"/>
        </w:rPr>
        <w:t>Any</w:t>
      </w:r>
      <w:r>
        <w:rPr>
          <w:color w:val="4A4948"/>
          <w:spacing w:val="9"/>
          <w:w w:val="76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complaints</w:t>
      </w:r>
      <w:r>
        <w:rPr>
          <w:color w:val="4A4948"/>
          <w:spacing w:val="9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made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or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organisations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7404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 xml:space="preserve">Convictions </w:t>
      </w:r>
      <w:r>
        <w:rPr>
          <w:color w:val="4A4948"/>
          <w:spacing w:val="21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&amp;</w:t>
      </w:r>
      <w:r>
        <w:rPr>
          <w:color w:val="4A4948"/>
          <w:spacing w:val="-10"/>
          <w:w w:val="86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imprisonment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6740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Cases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of</w:t>
      </w:r>
      <w:r>
        <w:rPr>
          <w:color w:val="4A4948"/>
          <w:spacing w:val="5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Abuse</w:t>
      </w:r>
      <w:r>
        <w:rPr>
          <w:color w:val="4A4948"/>
          <w:spacing w:val="15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 xml:space="preserve">(Physical </w:t>
      </w:r>
      <w:r>
        <w:rPr>
          <w:color w:val="4A4948"/>
          <w:spacing w:val="13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&amp;</w:t>
      </w:r>
      <w:r>
        <w:rPr>
          <w:color w:val="4A4948"/>
          <w:spacing w:val="-12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Sexual)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7989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Gender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Reassignment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 w:right="9190"/>
        <w:jc w:val="both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Adoption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2363"/>
        <w:rPr>
          <w:sz w:val="24"/>
          <w:szCs w:val="24"/>
        </w:rPr>
      </w:pPr>
      <w:r>
        <w:rPr>
          <w:color w:val="4A4948"/>
          <w:w w:val="87"/>
          <w:sz w:val="24"/>
          <w:szCs w:val="24"/>
        </w:rPr>
        <w:t>In</w:t>
      </w:r>
      <w:r>
        <w:rPr>
          <w:color w:val="4A4948"/>
          <w:spacing w:val="-9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addition,</w:t>
      </w:r>
      <w:r>
        <w:rPr>
          <w:color w:val="4A4948"/>
          <w:spacing w:val="45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any</w:t>
      </w:r>
      <w:r>
        <w:rPr>
          <w:color w:val="4A4948"/>
          <w:spacing w:val="13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information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does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directly</w:t>
      </w:r>
      <w:r>
        <w:rPr>
          <w:color w:val="4A4948"/>
          <w:spacing w:val="16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or</w:t>
      </w:r>
      <w:r>
        <w:rPr>
          <w:color w:val="4A4948"/>
          <w:spacing w:val="-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indirectly</w:t>
      </w:r>
      <w:r>
        <w:rPr>
          <w:color w:val="4A4948"/>
          <w:spacing w:val="10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assist</w:t>
      </w:r>
      <w:r>
        <w:rPr>
          <w:color w:val="4A4948"/>
          <w:spacing w:val="4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care </w:t>
      </w:r>
      <w:r>
        <w:rPr>
          <w:color w:val="4A4948"/>
          <w:w w:val="89"/>
          <w:sz w:val="24"/>
          <w:szCs w:val="24"/>
        </w:rPr>
        <w:t xml:space="preserve">professional </w:t>
      </w:r>
      <w:r>
        <w:rPr>
          <w:color w:val="4A4948"/>
          <w:spacing w:val="19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in</w:t>
      </w:r>
      <w:r>
        <w:rPr>
          <w:color w:val="4A4948"/>
          <w:spacing w:val="-4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providing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best</w:t>
      </w:r>
      <w:r>
        <w:rPr>
          <w:color w:val="4A4948"/>
          <w:spacing w:val="1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in</w:t>
      </w:r>
      <w:r>
        <w:rPr>
          <w:color w:val="4A4948"/>
          <w:spacing w:val="-1"/>
          <w:sz w:val="24"/>
          <w:szCs w:val="24"/>
        </w:rPr>
        <w:t>c</w:t>
      </w:r>
      <w:r>
        <w:rPr>
          <w:color w:val="4A4948"/>
          <w:sz w:val="24"/>
          <w:szCs w:val="24"/>
        </w:rPr>
        <w:t>luded.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ind w:left="1587" w:right="3122"/>
        <w:jc w:val="both"/>
        <w:rPr>
          <w:sz w:val="24"/>
          <w:szCs w:val="24"/>
        </w:rPr>
      </w:pPr>
      <w:r>
        <w:rPr>
          <w:color w:val="4A4948"/>
          <w:w w:val="86"/>
          <w:sz w:val="24"/>
          <w:szCs w:val="24"/>
        </w:rPr>
        <w:t>There</w:t>
      </w:r>
      <w:r>
        <w:rPr>
          <w:color w:val="4A4948"/>
          <w:spacing w:val="20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will</w:t>
      </w:r>
      <w:r>
        <w:rPr>
          <w:color w:val="4A4948"/>
          <w:spacing w:val="-4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no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free</w:t>
      </w:r>
      <w:r>
        <w:rPr>
          <w:color w:val="4A4948"/>
          <w:spacing w:val="-2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text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in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Wirral</w:t>
      </w:r>
      <w:r>
        <w:rPr>
          <w:color w:val="4A4948"/>
          <w:spacing w:val="-17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Care</w:t>
      </w:r>
      <w:r>
        <w:rPr>
          <w:color w:val="4A4948"/>
          <w:spacing w:val="16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Record,</w:t>
      </w:r>
      <w:r>
        <w:rPr>
          <w:color w:val="4A4948"/>
          <w:spacing w:val="17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all</w:t>
      </w:r>
      <w:r>
        <w:rPr>
          <w:color w:val="4A4948"/>
          <w:spacing w:val="5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assigned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cod</w:t>
      </w:r>
      <w:r>
        <w:rPr>
          <w:color w:val="4A4948"/>
          <w:spacing w:val="-1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line="200" w:lineRule="exact"/>
      </w:pPr>
    </w:p>
    <w:p w:rsidR="00537CBC" w:rsidRDefault="00537CBC">
      <w:pPr>
        <w:spacing w:before="18" w:line="260" w:lineRule="exact"/>
        <w:rPr>
          <w:sz w:val="26"/>
          <w:szCs w:val="26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z w:val="24"/>
          <w:szCs w:val="24"/>
        </w:rPr>
        <w:t>2</w:t>
      </w:r>
      <w:r>
        <w:rPr>
          <w:color w:val="7A3E90"/>
          <w:spacing w:val="-7"/>
          <w:sz w:val="24"/>
          <w:szCs w:val="24"/>
        </w:rPr>
        <w:t>.3</w:t>
      </w:r>
      <w:r>
        <w:rPr>
          <w:color w:val="7A3E90"/>
          <w:sz w:val="24"/>
          <w:szCs w:val="24"/>
        </w:rPr>
        <w:t xml:space="preserve">.    </w:t>
      </w:r>
      <w:r>
        <w:rPr>
          <w:color w:val="7A3E90"/>
          <w:spacing w:val="31"/>
          <w:sz w:val="24"/>
          <w:szCs w:val="24"/>
        </w:rPr>
        <w:t xml:space="preserve"> </w:t>
      </w:r>
      <w:r>
        <w:rPr>
          <w:color w:val="7A3E90"/>
          <w:spacing w:val="-2"/>
          <w:w w:val="87"/>
          <w:sz w:val="24"/>
          <w:szCs w:val="24"/>
        </w:rPr>
        <w:t>H</w:t>
      </w:r>
      <w:r>
        <w:rPr>
          <w:color w:val="7A3E90"/>
          <w:w w:val="87"/>
          <w:sz w:val="24"/>
          <w:szCs w:val="24"/>
        </w:rPr>
        <w:t>ow</w:t>
      </w:r>
      <w:r>
        <w:rPr>
          <w:color w:val="7A3E90"/>
          <w:spacing w:val="-5"/>
          <w:w w:val="87"/>
          <w:sz w:val="24"/>
          <w:szCs w:val="24"/>
        </w:rPr>
        <w:t xml:space="preserve"> </w:t>
      </w:r>
      <w:r>
        <w:rPr>
          <w:color w:val="7A3E90"/>
          <w:w w:val="87"/>
          <w:sz w:val="24"/>
          <w:szCs w:val="24"/>
        </w:rPr>
        <w:t>do</w:t>
      </w:r>
      <w:r>
        <w:rPr>
          <w:color w:val="7A3E90"/>
          <w:spacing w:val="10"/>
          <w:w w:val="87"/>
          <w:sz w:val="24"/>
          <w:szCs w:val="24"/>
        </w:rPr>
        <w:t xml:space="preserve"> </w:t>
      </w:r>
      <w:r>
        <w:rPr>
          <w:color w:val="7A3E90"/>
          <w:w w:val="87"/>
          <w:sz w:val="24"/>
          <w:szCs w:val="24"/>
        </w:rPr>
        <w:t>you</w:t>
      </w:r>
      <w:r>
        <w:rPr>
          <w:color w:val="7A3E90"/>
          <w:spacing w:val="-1"/>
          <w:w w:val="87"/>
          <w:sz w:val="24"/>
          <w:szCs w:val="24"/>
        </w:rPr>
        <w:t xml:space="preserve"> </w:t>
      </w:r>
      <w:r>
        <w:rPr>
          <w:color w:val="7A3E90"/>
          <w:w w:val="87"/>
          <w:sz w:val="24"/>
          <w:szCs w:val="24"/>
        </w:rPr>
        <w:t>know</w:t>
      </w:r>
      <w:r>
        <w:rPr>
          <w:color w:val="7A3E90"/>
          <w:spacing w:val="19"/>
          <w:w w:val="87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information</w:t>
      </w:r>
      <w:r>
        <w:rPr>
          <w:color w:val="7A3E90"/>
          <w:spacing w:val="36"/>
          <w:w w:val="89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in</w:t>
      </w:r>
      <w:r>
        <w:rPr>
          <w:color w:val="7A3E90"/>
          <w:spacing w:val="-4"/>
          <w:w w:val="8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79"/>
          <w:sz w:val="24"/>
          <w:szCs w:val="24"/>
        </w:rPr>
        <w:t>WCR</w:t>
      </w:r>
      <w:r>
        <w:rPr>
          <w:color w:val="7A3E90"/>
          <w:spacing w:val="8"/>
          <w:w w:val="7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is</w:t>
      </w:r>
      <w:r>
        <w:rPr>
          <w:color w:val="7A3E90"/>
          <w:spacing w:val="-3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correc</w:t>
      </w:r>
      <w:r>
        <w:rPr>
          <w:color w:val="7A3E90"/>
          <w:spacing w:val="-7"/>
          <w:sz w:val="24"/>
          <w:szCs w:val="24"/>
        </w:rPr>
        <w:t>t</w:t>
      </w:r>
      <w:r>
        <w:rPr>
          <w:color w:val="7A3E90"/>
          <w:sz w:val="24"/>
          <w:szCs w:val="24"/>
        </w:rPr>
        <w:t>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1763"/>
        <w:jc w:val="both"/>
        <w:rPr>
          <w:sz w:val="24"/>
          <w:szCs w:val="24"/>
        </w:rPr>
      </w:pPr>
      <w:r>
        <w:rPr>
          <w:color w:val="4A4948"/>
          <w:w w:val="93"/>
          <w:sz w:val="24"/>
          <w:szCs w:val="24"/>
        </w:rPr>
        <w:t>Each</w:t>
      </w:r>
      <w:r>
        <w:rPr>
          <w:color w:val="4A4948"/>
          <w:spacing w:val="4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organisation</w:t>
      </w:r>
      <w:r>
        <w:rPr>
          <w:color w:val="4A4948"/>
          <w:spacing w:val="2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currently</w:t>
      </w:r>
      <w:r>
        <w:rPr>
          <w:color w:val="4A4948"/>
          <w:spacing w:val="-9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needs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high</w:t>
      </w:r>
      <w:r>
        <w:rPr>
          <w:color w:val="4A4948"/>
          <w:spacing w:val="-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quality</w:t>
      </w:r>
      <w:r>
        <w:rPr>
          <w:color w:val="4A4948"/>
          <w:spacing w:val="8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for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their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patients.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The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which appears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in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up</w:t>
      </w:r>
      <w:r>
        <w:rPr>
          <w:color w:val="4A4948"/>
          <w:spacing w:val="-2"/>
          <w:w w:val="92"/>
          <w:sz w:val="24"/>
          <w:szCs w:val="24"/>
        </w:rPr>
        <w:t>l</w:t>
      </w:r>
      <w:r>
        <w:rPr>
          <w:color w:val="4A4948"/>
          <w:w w:val="92"/>
          <w:sz w:val="24"/>
          <w:szCs w:val="24"/>
        </w:rPr>
        <w:t>oaded</w:t>
      </w:r>
      <w:r>
        <w:rPr>
          <w:color w:val="4A4948"/>
          <w:spacing w:val="5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directly from</w:t>
      </w:r>
      <w:r>
        <w:rPr>
          <w:color w:val="4A4948"/>
          <w:spacing w:val="-1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existing</w:t>
      </w:r>
      <w:r>
        <w:rPr>
          <w:color w:val="4A4948"/>
          <w:spacing w:val="23"/>
          <w:w w:val="92"/>
          <w:sz w:val="24"/>
          <w:szCs w:val="24"/>
        </w:rPr>
        <w:t xml:space="preserve"> </w:t>
      </w:r>
      <w:r>
        <w:rPr>
          <w:color w:val="4A4948"/>
          <w:spacing w:val="-2"/>
          <w:w w:val="92"/>
          <w:sz w:val="24"/>
          <w:szCs w:val="24"/>
        </w:rPr>
        <w:t>c</w:t>
      </w:r>
      <w:r>
        <w:rPr>
          <w:color w:val="4A4948"/>
          <w:w w:val="92"/>
          <w:sz w:val="24"/>
          <w:szCs w:val="24"/>
        </w:rPr>
        <w:t>linical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and</w:t>
      </w:r>
      <w:r>
        <w:rPr>
          <w:color w:val="4A4948"/>
          <w:spacing w:val="7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record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 xml:space="preserve">systems. </w:t>
      </w:r>
      <w:r>
        <w:rPr>
          <w:color w:val="4A4948"/>
          <w:spacing w:val="-8"/>
          <w:w w:val="78"/>
          <w:sz w:val="24"/>
          <w:szCs w:val="24"/>
        </w:rPr>
        <w:t>T</w:t>
      </w:r>
      <w:r>
        <w:rPr>
          <w:color w:val="4A4948"/>
          <w:w w:val="78"/>
          <w:sz w:val="24"/>
          <w:szCs w:val="24"/>
        </w:rPr>
        <w:t>o</w:t>
      </w:r>
      <w:r>
        <w:rPr>
          <w:color w:val="4A4948"/>
          <w:spacing w:val="10"/>
          <w:w w:val="7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ensure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displayed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correct,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there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significant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testing</w:t>
      </w:r>
      <w:r>
        <w:rPr>
          <w:color w:val="4A4948"/>
          <w:spacing w:val="8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activity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ensure</w:t>
      </w:r>
    </w:p>
    <w:p w:rsidR="00537CBC" w:rsidRDefault="00C2501E">
      <w:pPr>
        <w:spacing w:before="1" w:line="260" w:lineRule="auto"/>
        <w:ind w:left="1587" w:right="1952"/>
        <w:rPr>
          <w:sz w:val="24"/>
          <w:szCs w:val="24"/>
        </w:rPr>
        <w:sectPr w:rsidR="00537CBC">
          <w:pgSz w:w="11920" w:h="16840"/>
          <w:pgMar w:top="3060" w:right="0" w:bottom="280" w:left="0" w:header="0" w:footer="829" w:gutter="0"/>
          <w:cols w:space="720"/>
        </w:sectPr>
      </w:pP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quality.</w:t>
      </w:r>
      <w:r>
        <w:rPr>
          <w:color w:val="4A4948"/>
          <w:spacing w:val="24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</w:t>
      </w:r>
      <w:r>
        <w:rPr>
          <w:color w:val="4A4948"/>
          <w:spacing w:val="-12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addition</w:t>
      </w:r>
      <w:r>
        <w:rPr>
          <w:color w:val="4A4948"/>
          <w:spacing w:val="41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</w:t>
      </w:r>
      <w:r>
        <w:rPr>
          <w:color w:val="4A4948"/>
          <w:spacing w:val="-1"/>
          <w:w w:val="94"/>
          <w:sz w:val="24"/>
          <w:szCs w:val="24"/>
        </w:rPr>
        <w:t>b</w:t>
      </w:r>
      <w:r>
        <w:rPr>
          <w:color w:val="4A4948"/>
          <w:w w:val="94"/>
          <w:sz w:val="24"/>
          <w:szCs w:val="24"/>
        </w:rPr>
        <w:t>le</w:t>
      </w:r>
      <w:r>
        <w:rPr>
          <w:color w:val="4A4948"/>
          <w:spacing w:val="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che</w:t>
      </w:r>
      <w:r>
        <w:rPr>
          <w:color w:val="4A4948"/>
          <w:spacing w:val="-2"/>
          <w:sz w:val="24"/>
          <w:szCs w:val="24"/>
        </w:rPr>
        <w:t>c</w:t>
      </w:r>
      <w:r>
        <w:rPr>
          <w:color w:val="4A4948"/>
          <w:sz w:val="24"/>
          <w:szCs w:val="24"/>
        </w:rPr>
        <w:t>k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their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just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like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any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other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held </w:t>
      </w:r>
      <w:r>
        <w:rPr>
          <w:color w:val="4A4948"/>
          <w:w w:val="84"/>
          <w:sz w:val="24"/>
          <w:szCs w:val="24"/>
        </w:rPr>
        <w:t>by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an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organisation.</w:t>
      </w:r>
    </w:p>
    <w:p w:rsidR="00537CBC" w:rsidRDefault="00537CBC">
      <w:pPr>
        <w:spacing w:before="3" w:line="100" w:lineRule="exact"/>
        <w:rPr>
          <w:sz w:val="11"/>
          <w:szCs w:val="11"/>
        </w:rPr>
      </w:pPr>
    </w:p>
    <w:p w:rsidR="00537CBC" w:rsidRDefault="00537CBC">
      <w:pPr>
        <w:spacing w:line="200" w:lineRule="exact"/>
      </w:pPr>
    </w:p>
    <w:p w:rsidR="00537CBC" w:rsidRDefault="00C2501E">
      <w:pPr>
        <w:spacing w:before="20"/>
        <w:ind w:left="907"/>
        <w:rPr>
          <w:sz w:val="24"/>
          <w:szCs w:val="24"/>
        </w:rPr>
      </w:pPr>
      <w:r>
        <w:rPr>
          <w:color w:val="7A3E90"/>
          <w:spacing w:val="-7"/>
          <w:sz w:val="24"/>
          <w:szCs w:val="24"/>
        </w:rPr>
        <w:t>3</w:t>
      </w:r>
      <w:r>
        <w:rPr>
          <w:color w:val="7A3E90"/>
          <w:sz w:val="24"/>
          <w:szCs w:val="24"/>
        </w:rPr>
        <w:t>.</w:t>
      </w:r>
      <w:r>
        <w:rPr>
          <w:color w:val="7A3E90"/>
          <w:sz w:val="24"/>
          <w:szCs w:val="24"/>
        </w:rPr>
        <w:t xml:space="preserve">       </w:t>
      </w:r>
      <w:r>
        <w:rPr>
          <w:color w:val="7A3E90"/>
          <w:spacing w:val="25"/>
          <w:sz w:val="24"/>
          <w:szCs w:val="24"/>
        </w:rPr>
        <w:t xml:space="preserve"> </w:t>
      </w:r>
      <w:r>
        <w:rPr>
          <w:color w:val="7A3E90"/>
          <w:w w:val="79"/>
          <w:sz w:val="24"/>
          <w:szCs w:val="24"/>
        </w:rPr>
        <w:t>BENEFITS</w:t>
      </w:r>
      <w:r>
        <w:rPr>
          <w:color w:val="7A3E90"/>
          <w:spacing w:val="19"/>
          <w:w w:val="79"/>
          <w:sz w:val="24"/>
          <w:szCs w:val="24"/>
        </w:rPr>
        <w:t xml:space="preserve"> </w:t>
      </w:r>
      <w:r>
        <w:rPr>
          <w:color w:val="7A3E90"/>
          <w:w w:val="79"/>
          <w:sz w:val="24"/>
          <w:szCs w:val="24"/>
        </w:rPr>
        <w:t>OF</w:t>
      </w:r>
      <w:r>
        <w:rPr>
          <w:color w:val="7A3E90"/>
          <w:spacing w:val="11"/>
          <w:w w:val="79"/>
          <w:sz w:val="24"/>
          <w:szCs w:val="24"/>
        </w:rPr>
        <w:t xml:space="preserve"> </w:t>
      </w:r>
      <w:r>
        <w:rPr>
          <w:color w:val="7A3E90"/>
          <w:w w:val="79"/>
          <w:sz w:val="24"/>
          <w:szCs w:val="24"/>
        </w:rPr>
        <w:t>WCR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pacing w:val="-7"/>
          <w:sz w:val="24"/>
          <w:szCs w:val="24"/>
        </w:rPr>
        <w:t>3</w:t>
      </w:r>
      <w:r>
        <w:rPr>
          <w:color w:val="7A3E90"/>
          <w:spacing w:val="-4"/>
          <w:sz w:val="24"/>
          <w:szCs w:val="24"/>
        </w:rPr>
        <w:t>.</w:t>
      </w:r>
      <w:r>
        <w:rPr>
          <w:color w:val="7A3E90"/>
          <w:sz w:val="24"/>
          <w:szCs w:val="24"/>
        </w:rPr>
        <w:t xml:space="preserve">1.    </w:t>
      </w:r>
      <w:r>
        <w:rPr>
          <w:color w:val="7A3E90"/>
          <w:spacing w:val="28"/>
          <w:sz w:val="24"/>
          <w:szCs w:val="24"/>
        </w:rPr>
        <w:t xml:space="preserve"> </w:t>
      </w:r>
      <w:r>
        <w:rPr>
          <w:color w:val="7A3E90"/>
          <w:w w:val="92"/>
          <w:sz w:val="24"/>
          <w:szCs w:val="24"/>
        </w:rPr>
        <w:t xml:space="preserve">What </w:t>
      </w:r>
      <w:r>
        <w:rPr>
          <w:color w:val="7A3E90"/>
          <w:sz w:val="24"/>
          <w:szCs w:val="24"/>
        </w:rPr>
        <w:t>are</w:t>
      </w:r>
      <w:r>
        <w:rPr>
          <w:color w:val="7A3E90"/>
          <w:spacing w:val="-11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benefits</w:t>
      </w:r>
      <w:r>
        <w:rPr>
          <w:color w:val="7A3E90"/>
          <w:spacing w:val="-20"/>
          <w:sz w:val="24"/>
          <w:szCs w:val="24"/>
        </w:rPr>
        <w:t xml:space="preserve"> </w:t>
      </w:r>
      <w:r>
        <w:rPr>
          <w:color w:val="7A3E90"/>
          <w:w w:val="88"/>
          <w:sz w:val="24"/>
          <w:szCs w:val="24"/>
        </w:rPr>
        <w:t>of</w:t>
      </w:r>
      <w:r>
        <w:rPr>
          <w:color w:val="7A3E90"/>
          <w:spacing w:val="2"/>
          <w:w w:val="88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83"/>
          <w:sz w:val="24"/>
          <w:szCs w:val="24"/>
        </w:rPr>
        <w:t>WCR?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w w:val="92"/>
          <w:sz w:val="24"/>
          <w:szCs w:val="24"/>
        </w:rPr>
        <w:t>Increased</w:t>
      </w:r>
      <w:r>
        <w:rPr>
          <w:color w:val="4A4948"/>
          <w:spacing w:val="37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confidence</w:t>
      </w:r>
      <w:r>
        <w:rPr>
          <w:color w:val="4A4948"/>
          <w:spacing w:val="21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</w:t>
      </w:r>
      <w:r>
        <w:rPr>
          <w:color w:val="4A4948"/>
          <w:spacing w:val="-11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decisions</w:t>
      </w:r>
      <w:r>
        <w:rPr>
          <w:color w:val="4A4948"/>
          <w:spacing w:val="4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regarding</w:t>
      </w:r>
      <w:r>
        <w:rPr>
          <w:color w:val="4A4948"/>
          <w:spacing w:val="-9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887" w:right="1727" w:hanging="300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pacing w:val="-2"/>
          <w:w w:val="85"/>
          <w:sz w:val="24"/>
          <w:szCs w:val="24"/>
        </w:rPr>
        <w:t>H</w:t>
      </w:r>
      <w:r>
        <w:rPr>
          <w:color w:val="4A4948"/>
          <w:w w:val="85"/>
          <w:sz w:val="24"/>
          <w:szCs w:val="24"/>
        </w:rPr>
        <w:t>aving</w:t>
      </w:r>
      <w:r>
        <w:rPr>
          <w:color w:val="4A4948"/>
          <w:spacing w:val="9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</w:t>
      </w:r>
      <w:r>
        <w:rPr>
          <w:color w:val="4A4948"/>
          <w:spacing w:val="3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1"/>
          <w:sz w:val="24"/>
          <w:szCs w:val="24"/>
        </w:rPr>
        <w:t>WCR</w:t>
      </w:r>
      <w:r>
        <w:rPr>
          <w:color w:val="4A4948"/>
          <w:spacing w:val="-5"/>
          <w:w w:val="81"/>
          <w:sz w:val="24"/>
          <w:szCs w:val="24"/>
        </w:rPr>
        <w:t xml:space="preserve"> </w:t>
      </w:r>
      <w:r>
        <w:rPr>
          <w:color w:val="4A4948"/>
          <w:w w:val="81"/>
          <w:sz w:val="24"/>
          <w:szCs w:val="24"/>
        </w:rPr>
        <w:t>will</w:t>
      </w:r>
      <w:r>
        <w:rPr>
          <w:color w:val="4A4948"/>
          <w:spacing w:val="18"/>
          <w:w w:val="8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increase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confidence </w:t>
      </w:r>
      <w:r>
        <w:rPr>
          <w:color w:val="4A4948"/>
          <w:spacing w:val="1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in</w:t>
      </w:r>
      <w:r>
        <w:rPr>
          <w:color w:val="4A4948"/>
          <w:spacing w:val="-4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decisions </w:t>
      </w:r>
      <w:r>
        <w:rPr>
          <w:color w:val="4A4948"/>
          <w:spacing w:val="20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by</w:t>
      </w:r>
      <w:r>
        <w:rPr>
          <w:color w:val="4A4948"/>
          <w:spacing w:val="-10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giving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essential</w:t>
      </w:r>
      <w:r>
        <w:rPr>
          <w:color w:val="4A4948"/>
          <w:spacing w:val="11"/>
          <w:sz w:val="24"/>
          <w:szCs w:val="24"/>
        </w:rPr>
        <w:t xml:space="preserve"> </w:t>
      </w:r>
      <w:r>
        <w:rPr>
          <w:color w:val="4A4948"/>
          <w:spacing w:val="-1"/>
          <w:sz w:val="24"/>
          <w:szCs w:val="24"/>
        </w:rPr>
        <w:t>c</w:t>
      </w:r>
      <w:r>
        <w:rPr>
          <w:color w:val="4A4948"/>
          <w:sz w:val="24"/>
          <w:szCs w:val="24"/>
        </w:rPr>
        <w:t xml:space="preserve">linical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information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ena</w:t>
      </w:r>
      <w:r>
        <w:rPr>
          <w:color w:val="4A4948"/>
          <w:spacing w:val="-2"/>
          <w:w w:val="95"/>
          <w:sz w:val="24"/>
          <w:szCs w:val="24"/>
        </w:rPr>
        <w:t>b</w:t>
      </w:r>
      <w:r>
        <w:rPr>
          <w:color w:val="4A4948"/>
          <w:w w:val="95"/>
          <w:sz w:val="24"/>
          <w:szCs w:val="24"/>
        </w:rPr>
        <w:t>le</w:t>
      </w:r>
      <w:r>
        <w:rPr>
          <w:color w:val="4A4948"/>
          <w:spacing w:val="-1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best</w:t>
      </w:r>
      <w:r>
        <w:rPr>
          <w:color w:val="4A4948"/>
          <w:spacing w:val="18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possi</w:t>
      </w:r>
      <w:r>
        <w:rPr>
          <w:color w:val="4A4948"/>
          <w:spacing w:val="-2"/>
          <w:w w:val="96"/>
          <w:sz w:val="24"/>
          <w:szCs w:val="24"/>
        </w:rPr>
        <w:t>b</w:t>
      </w:r>
      <w:r>
        <w:rPr>
          <w:color w:val="4A4948"/>
          <w:w w:val="96"/>
          <w:sz w:val="24"/>
          <w:szCs w:val="24"/>
        </w:rPr>
        <w:t>le</w:t>
      </w:r>
      <w:r>
        <w:rPr>
          <w:color w:val="4A4948"/>
          <w:spacing w:val="-2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w w:val="90"/>
          <w:sz w:val="24"/>
          <w:szCs w:val="24"/>
        </w:rPr>
        <w:t>Improved</w:t>
      </w:r>
      <w:r>
        <w:rPr>
          <w:color w:val="4A4948"/>
          <w:spacing w:val="-18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communication</w:t>
      </w:r>
      <w:r>
        <w:rPr>
          <w:color w:val="4A4948"/>
          <w:spacing w:val="46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and</w:t>
      </w:r>
      <w:r>
        <w:rPr>
          <w:color w:val="4A4948"/>
          <w:spacing w:val="15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effectiveness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887" w:right="1786" w:hanging="300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Faster</w:t>
      </w:r>
      <w:r>
        <w:rPr>
          <w:color w:val="4A4948"/>
          <w:spacing w:val="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</w:t>
      </w:r>
      <w:r>
        <w:rPr>
          <w:color w:val="4A4948"/>
          <w:spacing w:val="3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information availa</w:t>
      </w:r>
      <w:r>
        <w:rPr>
          <w:color w:val="4A4948"/>
          <w:spacing w:val="-2"/>
          <w:w w:val="92"/>
          <w:sz w:val="24"/>
          <w:szCs w:val="24"/>
        </w:rPr>
        <w:t>b</w:t>
      </w:r>
      <w:r>
        <w:rPr>
          <w:color w:val="4A4948"/>
          <w:w w:val="92"/>
          <w:sz w:val="24"/>
          <w:szCs w:val="24"/>
        </w:rPr>
        <w:t>le</w:t>
      </w:r>
      <w:r>
        <w:rPr>
          <w:color w:val="4A4948"/>
          <w:spacing w:val="1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24</w:t>
      </w:r>
      <w:r>
        <w:rPr>
          <w:color w:val="4A4948"/>
          <w:spacing w:val="-7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hours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day,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which</w:t>
      </w:r>
      <w:r>
        <w:rPr>
          <w:color w:val="4A4948"/>
          <w:spacing w:val="13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reduce</w:t>
      </w:r>
      <w:r>
        <w:rPr>
          <w:color w:val="4A4948"/>
          <w:spacing w:val="46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waiting</w:t>
      </w:r>
      <w:r>
        <w:rPr>
          <w:color w:val="4A4948"/>
          <w:spacing w:val="30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times for </w:t>
      </w:r>
      <w:r>
        <w:rPr>
          <w:color w:val="4A4948"/>
          <w:w w:val="90"/>
          <w:sz w:val="24"/>
          <w:szCs w:val="24"/>
        </w:rPr>
        <w:t>information</w:t>
      </w:r>
      <w:r>
        <w:rPr>
          <w:color w:val="4A4948"/>
          <w:spacing w:val="2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from</w:t>
      </w:r>
      <w:r>
        <w:rPr>
          <w:color w:val="4A4948"/>
          <w:spacing w:val="-4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other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spacing w:val="-2"/>
          <w:w w:val="94"/>
          <w:sz w:val="24"/>
          <w:szCs w:val="24"/>
        </w:rPr>
        <w:t>c</w:t>
      </w:r>
      <w:r>
        <w:rPr>
          <w:color w:val="4A4948"/>
          <w:w w:val="94"/>
          <w:sz w:val="24"/>
          <w:szCs w:val="24"/>
        </w:rPr>
        <w:t>linicians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speed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up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treatment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1" w:line="160" w:lineRule="exact"/>
        <w:rPr>
          <w:sz w:val="17"/>
          <w:szCs w:val="17"/>
        </w:rPr>
      </w:pPr>
    </w:p>
    <w:p w:rsidR="00537CBC" w:rsidRDefault="00C2501E">
      <w:pPr>
        <w:spacing w:line="260" w:lineRule="auto"/>
        <w:ind w:left="1887" w:right="1686" w:hanging="300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have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repeat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their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medical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and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history</w:t>
      </w:r>
      <w:r>
        <w:rPr>
          <w:color w:val="4A4948"/>
          <w:spacing w:val="20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every</w:t>
      </w:r>
      <w:r>
        <w:rPr>
          <w:color w:val="4A4948"/>
          <w:spacing w:val="-10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time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they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speak 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professiona</w:t>
      </w:r>
      <w:r>
        <w:rPr>
          <w:color w:val="4A4948"/>
          <w:spacing w:val="-5"/>
          <w:sz w:val="24"/>
          <w:szCs w:val="24"/>
        </w:rPr>
        <w:t>l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1" w:line="160" w:lineRule="exact"/>
        <w:rPr>
          <w:sz w:val="17"/>
          <w:szCs w:val="17"/>
        </w:rPr>
      </w:pPr>
    </w:p>
    <w:p w:rsidR="00537CBC" w:rsidRDefault="00C2501E">
      <w:pPr>
        <w:spacing w:line="260" w:lineRule="auto"/>
        <w:ind w:left="1887" w:right="1561" w:hanging="300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Less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duplication</w:t>
      </w:r>
      <w:r>
        <w:rPr>
          <w:color w:val="4A4948"/>
          <w:spacing w:val="45"/>
          <w:w w:val="89"/>
          <w:sz w:val="24"/>
          <w:szCs w:val="24"/>
        </w:rPr>
        <w:t xml:space="preserve"> </w:t>
      </w:r>
      <w:r>
        <w:rPr>
          <w:color w:val="4A4948"/>
          <w:spacing w:val="-2"/>
          <w:w w:val="89"/>
          <w:sz w:val="24"/>
          <w:szCs w:val="24"/>
        </w:rPr>
        <w:t>e</w:t>
      </w:r>
      <w:r>
        <w:rPr>
          <w:color w:val="4A4948"/>
          <w:w w:val="89"/>
          <w:sz w:val="24"/>
          <w:szCs w:val="24"/>
        </w:rPr>
        <w:t>.g.</w:t>
      </w:r>
      <w:r>
        <w:rPr>
          <w:color w:val="4A4948"/>
          <w:spacing w:val="13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if</w:t>
      </w:r>
      <w:r>
        <w:rPr>
          <w:color w:val="4A4948"/>
          <w:spacing w:val="-7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pacing w:val="-2"/>
          <w:w w:val="88"/>
          <w:sz w:val="24"/>
          <w:szCs w:val="24"/>
        </w:rPr>
        <w:t>bl</w:t>
      </w:r>
      <w:r>
        <w:rPr>
          <w:color w:val="4A4948"/>
          <w:w w:val="88"/>
          <w:sz w:val="24"/>
          <w:szCs w:val="24"/>
        </w:rPr>
        <w:t>ood</w:t>
      </w:r>
      <w:r>
        <w:rPr>
          <w:color w:val="4A4948"/>
          <w:spacing w:val="5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test</w:t>
      </w:r>
      <w:r>
        <w:rPr>
          <w:color w:val="4A4948"/>
          <w:spacing w:val="45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in</w:t>
      </w:r>
      <w:r>
        <w:rPr>
          <w:color w:val="4A4948"/>
          <w:spacing w:val="1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Arrowe</w:t>
      </w:r>
      <w:r>
        <w:rPr>
          <w:color w:val="4A4948"/>
          <w:spacing w:val="-12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Park</w:t>
      </w:r>
      <w:r>
        <w:rPr>
          <w:color w:val="4A4948"/>
          <w:spacing w:val="29"/>
          <w:w w:val="87"/>
          <w:sz w:val="24"/>
          <w:szCs w:val="24"/>
        </w:rPr>
        <w:t xml:space="preserve"> </w:t>
      </w:r>
      <w:r>
        <w:rPr>
          <w:color w:val="4A4948"/>
          <w:spacing w:val="-2"/>
          <w:w w:val="76"/>
          <w:sz w:val="24"/>
          <w:szCs w:val="24"/>
        </w:rPr>
        <w:t>H</w:t>
      </w:r>
      <w:r>
        <w:rPr>
          <w:color w:val="4A4948"/>
          <w:w w:val="97"/>
          <w:sz w:val="24"/>
          <w:szCs w:val="24"/>
        </w:rPr>
        <w:t>ospital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attends</w:t>
      </w:r>
      <w:r>
        <w:rPr>
          <w:color w:val="4A4948"/>
          <w:spacing w:val="22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 xml:space="preserve">their </w:t>
      </w:r>
      <w:r>
        <w:rPr>
          <w:color w:val="4A4948"/>
          <w:w w:val="82"/>
          <w:sz w:val="24"/>
          <w:szCs w:val="24"/>
        </w:rPr>
        <w:t>GP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surgery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week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later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GP</w:t>
      </w:r>
      <w:r>
        <w:rPr>
          <w:color w:val="4A4948"/>
          <w:spacing w:val="6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wants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take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pacing w:val="-1"/>
          <w:w w:val="92"/>
          <w:sz w:val="24"/>
          <w:szCs w:val="24"/>
        </w:rPr>
        <w:t>b</w:t>
      </w:r>
      <w:r>
        <w:rPr>
          <w:color w:val="4A4948"/>
          <w:spacing w:val="-2"/>
          <w:w w:val="92"/>
          <w:sz w:val="24"/>
          <w:szCs w:val="24"/>
        </w:rPr>
        <w:t>l</w:t>
      </w:r>
      <w:r>
        <w:rPr>
          <w:color w:val="4A4948"/>
          <w:w w:val="92"/>
          <w:sz w:val="24"/>
          <w:szCs w:val="24"/>
        </w:rPr>
        <w:t>ood</w:t>
      </w:r>
      <w:r>
        <w:rPr>
          <w:color w:val="4A4948"/>
          <w:spacing w:val="-19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sampl</w:t>
      </w:r>
      <w:r>
        <w:rPr>
          <w:color w:val="4A4948"/>
          <w:spacing w:val="-2"/>
          <w:w w:val="92"/>
          <w:sz w:val="24"/>
          <w:szCs w:val="24"/>
        </w:rPr>
        <w:t>e</w:t>
      </w:r>
      <w:r>
        <w:rPr>
          <w:color w:val="4A4948"/>
          <w:w w:val="92"/>
          <w:sz w:val="24"/>
          <w:szCs w:val="24"/>
        </w:rPr>
        <w:t>,</w:t>
      </w:r>
      <w:r>
        <w:rPr>
          <w:color w:val="4A4948"/>
          <w:spacing w:val="29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results</w:t>
      </w:r>
      <w:r>
        <w:rPr>
          <w:color w:val="4A4948"/>
          <w:spacing w:val="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will</w:t>
      </w:r>
      <w:r>
        <w:rPr>
          <w:color w:val="4A4948"/>
          <w:spacing w:val="-13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already</w:t>
      </w:r>
      <w:r>
        <w:rPr>
          <w:color w:val="4A4948"/>
          <w:spacing w:val="30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be </w:t>
      </w:r>
      <w:r>
        <w:rPr>
          <w:color w:val="4A4948"/>
          <w:w w:val="88"/>
          <w:sz w:val="24"/>
          <w:szCs w:val="24"/>
        </w:rPr>
        <w:t>availa</w:t>
      </w:r>
      <w:r>
        <w:rPr>
          <w:color w:val="4A4948"/>
          <w:spacing w:val="-2"/>
          <w:w w:val="88"/>
          <w:sz w:val="24"/>
          <w:szCs w:val="24"/>
        </w:rPr>
        <w:t>b</w:t>
      </w:r>
      <w:r>
        <w:rPr>
          <w:color w:val="4A4948"/>
          <w:w w:val="88"/>
          <w:sz w:val="24"/>
          <w:szCs w:val="24"/>
        </w:rPr>
        <w:t>le</w:t>
      </w:r>
      <w:r>
        <w:rPr>
          <w:color w:val="4A4948"/>
          <w:spacing w:val="38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by</w:t>
      </w:r>
      <w:r>
        <w:rPr>
          <w:color w:val="4A4948"/>
          <w:spacing w:val="-7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viewing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patient</w:t>
      </w:r>
      <w:r>
        <w:rPr>
          <w:color w:val="4A4948"/>
          <w:spacing w:val="-12"/>
          <w:w w:val="97"/>
          <w:sz w:val="24"/>
          <w:szCs w:val="24"/>
        </w:rPr>
        <w:t>’</w:t>
      </w:r>
      <w:r>
        <w:rPr>
          <w:color w:val="4A4948"/>
          <w:w w:val="97"/>
          <w:sz w:val="24"/>
          <w:szCs w:val="24"/>
        </w:rPr>
        <w:t xml:space="preserve">s </w:t>
      </w:r>
      <w:r>
        <w:rPr>
          <w:color w:val="4A4948"/>
          <w:w w:val="79"/>
          <w:sz w:val="24"/>
          <w:szCs w:val="24"/>
        </w:rPr>
        <w:t>WCR.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15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only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save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time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and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anxiety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of </w:t>
      </w:r>
      <w:r>
        <w:rPr>
          <w:color w:val="4A4948"/>
          <w:w w:val="89"/>
          <w:sz w:val="24"/>
          <w:szCs w:val="24"/>
        </w:rPr>
        <w:t>having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undergo</w:t>
      </w:r>
      <w:r>
        <w:rPr>
          <w:color w:val="4A4948"/>
          <w:spacing w:val="-17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another</w:t>
      </w:r>
      <w:r>
        <w:rPr>
          <w:color w:val="4A4948"/>
          <w:spacing w:val="2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test</w:t>
      </w:r>
      <w:r>
        <w:rPr>
          <w:color w:val="4A4948"/>
          <w:spacing w:val="4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2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also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save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1"/>
          <w:sz w:val="24"/>
          <w:szCs w:val="24"/>
        </w:rPr>
        <w:t>NHS</w:t>
      </w:r>
      <w:r>
        <w:rPr>
          <w:color w:val="4A4948"/>
          <w:spacing w:val="6"/>
          <w:w w:val="8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time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cost</w:t>
      </w:r>
      <w:r>
        <w:rPr>
          <w:color w:val="4A4948"/>
          <w:spacing w:val="1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having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w w:val="103"/>
          <w:sz w:val="24"/>
          <w:szCs w:val="24"/>
        </w:rPr>
        <w:t xml:space="preserve">to </w:t>
      </w:r>
      <w:r>
        <w:rPr>
          <w:color w:val="4A4948"/>
          <w:sz w:val="24"/>
          <w:szCs w:val="24"/>
        </w:rPr>
        <w:t>repeat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procedur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1" w:line="160" w:lineRule="exact"/>
        <w:rPr>
          <w:sz w:val="17"/>
          <w:szCs w:val="17"/>
        </w:rPr>
      </w:pPr>
    </w:p>
    <w:p w:rsidR="00537CBC" w:rsidRDefault="00C2501E">
      <w:pPr>
        <w:spacing w:line="260" w:lineRule="auto"/>
        <w:ind w:left="1887" w:right="1468" w:hanging="300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Fewer</w:t>
      </w:r>
      <w:r>
        <w:rPr>
          <w:color w:val="4A4948"/>
          <w:spacing w:val="18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delays</w:t>
      </w:r>
      <w:r>
        <w:rPr>
          <w:color w:val="4A4948"/>
          <w:spacing w:val="25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in</w:t>
      </w:r>
      <w:r>
        <w:rPr>
          <w:color w:val="4A4948"/>
          <w:spacing w:val="-9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treatment,</w:t>
      </w:r>
      <w:r>
        <w:rPr>
          <w:color w:val="4A4948"/>
          <w:spacing w:val="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providers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</w:t>
      </w:r>
      <w:r>
        <w:rPr>
          <w:color w:val="4A4948"/>
          <w:spacing w:val="-1"/>
          <w:w w:val="94"/>
          <w:sz w:val="24"/>
          <w:szCs w:val="24"/>
        </w:rPr>
        <w:t>b</w:t>
      </w:r>
      <w:r>
        <w:rPr>
          <w:color w:val="4A4948"/>
          <w:w w:val="94"/>
          <w:sz w:val="24"/>
          <w:szCs w:val="24"/>
        </w:rPr>
        <w:t>le</w:t>
      </w:r>
      <w:r>
        <w:rPr>
          <w:color w:val="4A4948"/>
          <w:spacing w:val="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share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information.</w:t>
      </w:r>
      <w:r>
        <w:rPr>
          <w:color w:val="4A4948"/>
          <w:spacing w:val="50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This</w:t>
      </w:r>
      <w:r>
        <w:rPr>
          <w:color w:val="4A4948"/>
          <w:spacing w:val="7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will</w:t>
      </w:r>
      <w:r>
        <w:rPr>
          <w:color w:val="4A4948"/>
          <w:spacing w:val="-8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mean </w:t>
      </w:r>
      <w:r>
        <w:rPr>
          <w:color w:val="4A4948"/>
          <w:w w:val="95"/>
          <w:sz w:val="24"/>
          <w:szCs w:val="24"/>
        </w:rPr>
        <w:t>fewer</w:t>
      </w:r>
      <w:r>
        <w:rPr>
          <w:color w:val="4A4948"/>
          <w:spacing w:val="-7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records</w:t>
      </w:r>
      <w:r>
        <w:rPr>
          <w:color w:val="4A4948"/>
          <w:spacing w:val="5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at</w:t>
      </w:r>
      <w:r>
        <w:rPr>
          <w:color w:val="4A4948"/>
          <w:spacing w:val="14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risk</w:t>
      </w:r>
      <w:r>
        <w:rPr>
          <w:color w:val="4A4948"/>
          <w:spacing w:val="7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of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being</w:t>
      </w:r>
      <w:r>
        <w:rPr>
          <w:color w:val="4A4948"/>
          <w:spacing w:val="-6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replicated,</w:t>
      </w:r>
      <w:r>
        <w:rPr>
          <w:color w:val="4A4948"/>
          <w:spacing w:val="30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containing</w:t>
      </w:r>
      <w:r>
        <w:rPr>
          <w:color w:val="4A4948"/>
          <w:spacing w:val="20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incomplete</w:t>
      </w:r>
      <w:r>
        <w:rPr>
          <w:color w:val="4A4948"/>
          <w:spacing w:val="32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information or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l</w:t>
      </w:r>
      <w:r>
        <w:rPr>
          <w:color w:val="4A4948"/>
          <w:w w:val="94"/>
          <w:sz w:val="24"/>
          <w:szCs w:val="24"/>
        </w:rPr>
        <w:t xml:space="preserve">osing </w:t>
      </w:r>
      <w:r>
        <w:rPr>
          <w:color w:val="4A4948"/>
          <w:sz w:val="24"/>
          <w:szCs w:val="24"/>
        </w:rPr>
        <w:t>information.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spacing w:val="-2"/>
          <w:w w:val="84"/>
          <w:sz w:val="24"/>
          <w:szCs w:val="24"/>
        </w:rPr>
        <w:t>M</w:t>
      </w:r>
      <w:r>
        <w:rPr>
          <w:color w:val="7A3E90"/>
          <w:w w:val="84"/>
          <w:sz w:val="24"/>
          <w:szCs w:val="24"/>
        </w:rPr>
        <w:t>ore</w:t>
      </w:r>
      <w:r>
        <w:rPr>
          <w:color w:val="7A3E90"/>
          <w:spacing w:val="8"/>
          <w:w w:val="84"/>
          <w:sz w:val="24"/>
          <w:szCs w:val="24"/>
        </w:rPr>
        <w:t xml:space="preserve"> </w:t>
      </w:r>
      <w:r>
        <w:rPr>
          <w:color w:val="7A3E90"/>
          <w:w w:val="94"/>
          <w:sz w:val="24"/>
          <w:szCs w:val="24"/>
        </w:rPr>
        <w:t>appropriate</w:t>
      </w:r>
      <w:r>
        <w:rPr>
          <w:color w:val="7A3E90"/>
          <w:spacing w:val="-1"/>
          <w:w w:val="94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care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887" w:right="1371" w:hanging="300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The</w:t>
      </w:r>
      <w:r>
        <w:rPr>
          <w:color w:val="4A4948"/>
          <w:spacing w:val="2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will</w:t>
      </w:r>
      <w:r>
        <w:rPr>
          <w:color w:val="4A4948"/>
          <w:spacing w:val="13"/>
          <w:w w:val="82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ena</w:t>
      </w:r>
      <w:r>
        <w:rPr>
          <w:color w:val="4A4948"/>
          <w:spacing w:val="-2"/>
          <w:w w:val="95"/>
          <w:sz w:val="24"/>
          <w:szCs w:val="24"/>
        </w:rPr>
        <w:t>b</w:t>
      </w:r>
      <w:r>
        <w:rPr>
          <w:color w:val="4A4948"/>
          <w:w w:val="95"/>
          <w:sz w:val="24"/>
          <w:szCs w:val="24"/>
        </w:rPr>
        <w:t>le</w:t>
      </w:r>
      <w:r>
        <w:rPr>
          <w:color w:val="4A4948"/>
          <w:spacing w:val="-1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professionals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treat</w:t>
      </w:r>
      <w:r>
        <w:rPr>
          <w:color w:val="4A4948"/>
          <w:spacing w:val="2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better</w:t>
      </w:r>
      <w:r>
        <w:rPr>
          <w:color w:val="4A4948"/>
          <w:spacing w:val="11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by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providing </w:t>
      </w:r>
      <w:r>
        <w:rPr>
          <w:color w:val="4A4948"/>
          <w:w w:val="95"/>
          <w:sz w:val="24"/>
          <w:szCs w:val="24"/>
        </w:rPr>
        <w:t>immediate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</w:t>
      </w:r>
      <w:r>
        <w:rPr>
          <w:color w:val="4A4948"/>
          <w:spacing w:val="3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patient</w:t>
      </w:r>
      <w:r>
        <w:rPr>
          <w:color w:val="4A4948"/>
          <w:spacing w:val="-11"/>
          <w:w w:val="94"/>
          <w:sz w:val="24"/>
          <w:szCs w:val="24"/>
        </w:rPr>
        <w:t>’</w:t>
      </w:r>
      <w:r>
        <w:rPr>
          <w:color w:val="4A4948"/>
          <w:w w:val="94"/>
          <w:sz w:val="24"/>
          <w:szCs w:val="24"/>
        </w:rPr>
        <w:t>s</w:t>
      </w:r>
      <w:r>
        <w:rPr>
          <w:color w:val="4A4948"/>
          <w:spacing w:val="27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medical</w:t>
      </w:r>
      <w:r>
        <w:rPr>
          <w:color w:val="4A4948"/>
          <w:spacing w:val="-9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history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which</w:t>
      </w:r>
      <w:r>
        <w:rPr>
          <w:color w:val="4A4948"/>
          <w:spacing w:val="-19"/>
          <w:w w:val="94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will</w:t>
      </w:r>
      <w:r>
        <w:rPr>
          <w:color w:val="4A4948"/>
          <w:spacing w:val="-8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help</w:t>
      </w:r>
      <w:r>
        <w:rPr>
          <w:color w:val="4A4948"/>
          <w:spacing w:val="23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make</w:t>
      </w:r>
      <w:r>
        <w:rPr>
          <w:color w:val="4A4948"/>
          <w:spacing w:val="44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fully</w:t>
      </w:r>
      <w:r>
        <w:rPr>
          <w:color w:val="4A4948"/>
          <w:spacing w:val="-15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informed</w:t>
      </w:r>
      <w:r>
        <w:rPr>
          <w:color w:val="4A4948"/>
          <w:spacing w:val="29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decisions.</w:t>
      </w:r>
    </w:p>
    <w:p w:rsidR="00537CBC" w:rsidRDefault="00537CBC">
      <w:pPr>
        <w:spacing w:before="1" w:line="160" w:lineRule="exact"/>
        <w:rPr>
          <w:sz w:val="17"/>
          <w:szCs w:val="17"/>
        </w:rPr>
      </w:pPr>
    </w:p>
    <w:p w:rsidR="00537CBC" w:rsidRDefault="00C2501E">
      <w:pPr>
        <w:spacing w:line="260" w:lineRule="auto"/>
        <w:ind w:left="1887" w:right="1480" w:hanging="300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also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experience</w:t>
      </w:r>
      <w:r>
        <w:rPr>
          <w:color w:val="4A4948"/>
          <w:spacing w:val="42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more</w:t>
      </w:r>
      <w:r>
        <w:rPr>
          <w:color w:val="4A4948"/>
          <w:spacing w:val="5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joined</w:t>
      </w:r>
      <w:r>
        <w:rPr>
          <w:color w:val="4A4948"/>
          <w:spacing w:val="-6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up</w:t>
      </w:r>
      <w:r>
        <w:rPr>
          <w:color w:val="4A4948"/>
          <w:spacing w:val="-2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between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variety</w:t>
      </w:r>
      <w:r>
        <w:rPr>
          <w:color w:val="4A4948"/>
          <w:spacing w:val="1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of</w:t>
      </w:r>
      <w:r>
        <w:rPr>
          <w:color w:val="4A4948"/>
          <w:spacing w:val="-3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settings.</w:t>
      </w:r>
      <w:r>
        <w:rPr>
          <w:color w:val="4A4948"/>
          <w:spacing w:val="19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This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will 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especially</w:t>
      </w:r>
      <w:r>
        <w:rPr>
          <w:color w:val="4A4948"/>
          <w:spacing w:val="39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beneficial</w:t>
      </w:r>
      <w:r>
        <w:rPr>
          <w:color w:val="4A4948"/>
          <w:spacing w:val="29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if</w:t>
      </w:r>
      <w:r>
        <w:rPr>
          <w:color w:val="4A4948"/>
          <w:spacing w:val="-9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suffers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from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an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ongoing</w:t>
      </w:r>
      <w:r>
        <w:rPr>
          <w:color w:val="4A4948"/>
          <w:spacing w:val="-7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condition</w:t>
      </w:r>
      <w:r>
        <w:rPr>
          <w:color w:val="4A4948"/>
          <w:spacing w:val="28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requiring</w:t>
      </w:r>
      <w:r>
        <w:rPr>
          <w:color w:val="4A4948"/>
          <w:spacing w:val="-8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management </w:t>
      </w:r>
      <w:r>
        <w:rPr>
          <w:color w:val="4A4948"/>
          <w:w w:val="89"/>
          <w:sz w:val="24"/>
          <w:szCs w:val="24"/>
        </w:rPr>
        <w:t>from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number</w:t>
      </w:r>
      <w:r>
        <w:rPr>
          <w:color w:val="4A4948"/>
          <w:spacing w:val="-8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of</w:t>
      </w:r>
      <w:r>
        <w:rPr>
          <w:color w:val="4A4948"/>
          <w:spacing w:val="-11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different</w:t>
      </w:r>
      <w:r>
        <w:rPr>
          <w:color w:val="4A4948"/>
          <w:spacing w:val="7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healthcare</w:t>
      </w:r>
      <w:r>
        <w:rPr>
          <w:color w:val="4A4948"/>
          <w:spacing w:val="48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professionals.</w:t>
      </w:r>
    </w:p>
    <w:p w:rsidR="00537CBC" w:rsidRDefault="00537CBC">
      <w:pPr>
        <w:spacing w:before="1" w:line="160" w:lineRule="exact"/>
        <w:rPr>
          <w:sz w:val="17"/>
          <w:szCs w:val="17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spacing w:val="-2"/>
          <w:w w:val="84"/>
          <w:sz w:val="24"/>
          <w:szCs w:val="24"/>
        </w:rPr>
        <w:t>M</w:t>
      </w:r>
      <w:r>
        <w:rPr>
          <w:color w:val="7A3E90"/>
          <w:w w:val="84"/>
          <w:sz w:val="24"/>
          <w:szCs w:val="24"/>
        </w:rPr>
        <w:t>ore</w:t>
      </w:r>
      <w:r>
        <w:rPr>
          <w:color w:val="7A3E90"/>
          <w:spacing w:val="8"/>
          <w:w w:val="84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accurate</w:t>
      </w:r>
      <w:r>
        <w:rPr>
          <w:color w:val="7A3E90"/>
          <w:spacing w:val="3"/>
          <w:sz w:val="24"/>
          <w:szCs w:val="24"/>
        </w:rPr>
        <w:t xml:space="preserve"> </w:t>
      </w:r>
      <w:r>
        <w:rPr>
          <w:color w:val="7A3E90"/>
          <w:w w:val="95"/>
          <w:sz w:val="24"/>
          <w:szCs w:val="24"/>
        </w:rPr>
        <w:t>decision</w:t>
      </w:r>
      <w:r>
        <w:rPr>
          <w:color w:val="7A3E90"/>
          <w:spacing w:val="-2"/>
          <w:w w:val="95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making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887" w:right="1370" w:hanging="300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Care</w:t>
      </w:r>
      <w:r>
        <w:rPr>
          <w:color w:val="4A4948"/>
          <w:spacing w:val="21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will</w:t>
      </w:r>
      <w:r>
        <w:rPr>
          <w:color w:val="4A4948"/>
          <w:spacing w:val="-8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safe</w:t>
      </w:r>
      <w:r>
        <w:rPr>
          <w:color w:val="4A4948"/>
          <w:spacing w:val="-14"/>
          <w:sz w:val="24"/>
          <w:szCs w:val="24"/>
        </w:rPr>
        <w:t>r</w:t>
      </w:r>
      <w:r>
        <w:rPr>
          <w:color w:val="4A4948"/>
          <w:sz w:val="24"/>
          <w:szCs w:val="24"/>
        </w:rPr>
        <w:t>.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For</w:t>
      </w:r>
      <w:r>
        <w:rPr>
          <w:color w:val="4A4948"/>
          <w:spacing w:val="6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exampl</w:t>
      </w:r>
      <w:r>
        <w:rPr>
          <w:color w:val="4A4948"/>
          <w:spacing w:val="-2"/>
          <w:w w:val="87"/>
          <w:sz w:val="24"/>
          <w:szCs w:val="24"/>
        </w:rPr>
        <w:t>e</w:t>
      </w:r>
      <w:r>
        <w:rPr>
          <w:color w:val="4A4948"/>
          <w:w w:val="87"/>
          <w:sz w:val="24"/>
          <w:szCs w:val="24"/>
        </w:rPr>
        <w:t>,</w:t>
      </w:r>
      <w:r>
        <w:rPr>
          <w:color w:val="4A4948"/>
          <w:spacing w:val="50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if</w:t>
      </w:r>
      <w:r>
        <w:rPr>
          <w:color w:val="4A4948"/>
          <w:spacing w:val="-3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suffers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from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an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allergy</w:t>
      </w:r>
      <w:r>
        <w:rPr>
          <w:color w:val="4A4948"/>
          <w:spacing w:val="9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or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severe</w:t>
      </w:r>
      <w:r>
        <w:rPr>
          <w:color w:val="4A4948"/>
          <w:spacing w:val="-17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adverse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reaction </w:t>
      </w:r>
      <w:r>
        <w:rPr>
          <w:color w:val="4A4948"/>
          <w:w w:val="89"/>
          <w:sz w:val="24"/>
          <w:szCs w:val="24"/>
        </w:rPr>
        <w:t>from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particular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medication,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this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information</w:t>
      </w:r>
      <w:r>
        <w:rPr>
          <w:color w:val="4A4948"/>
          <w:spacing w:val="47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will</w:t>
      </w:r>
      <w:r>
        <w:rPr>
          <w:color w:val="4A4948"/>
          <w:spacing w:val="-13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immediately availa</w:t>
      </w:r>
      <w:r>
        <w:rPr>
          <w:color w:val="4A4948"/>
          <w:spacing w:val="-1"/>
          <w:w w:val="92"/>
          <w:sz w:val="24"/>
          <w:szCs w:val="24"/>
        </w:rPr>
        <w:t>b</w:t>
      </w:r>
      <w:r>
        <w:rPr>
          <w:color w:val="4A4948"/>
          <w:w w:val="92"/>
          <w:sz w:val="24"/>
          <w:szCs w:val="24"/>
        </w:rPr>
        <w:t>le</w:t>
      </w:r>
      <w:r>
        <w:rPr>
          <w:color w:val="4A4948"/>
          <w:spacing w:val="1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healthcare professiona</w:t>
      </w:r>
      <w:r>
        <w:rPr>
          <w:color w:val="4A4948"/>
          <w:spacing w:val="-5"/>
          <w:sz w:val="24"/>
          <w:szCs w:val="24"/>
        </w:rPr>
        <w:t>l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1" w:line="160" w:lineRule="exact"/>
        <w:rPr>
          <w:sz w:val="17"/>
          <w:szCs w:val="17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For</w:t>
      </w:r>
      <w:r>
        <w:rPr>
          <w:color w:val="4A4948"/>
          <w:spacing w:val="-1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professionals </w:t>
      </w:r>
      <w:r>
        <w:rPr>
          <w:color w:val="4A4948"/>
          <w:spacing w:val="8"/>
          <w:w w:val="92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who</w:t>
      </w:r>
      <w:r>
        <w:rPr>
          <w:color w:val="4A4948"/>
          <w:spacing w:val="6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regularly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see</w:t>
      </w:r>
      <w:r>
        <w:rPr>
          <w:color w:val="4A4948"/>
          <w:spacing w:val="1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well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known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them</w:t>
      </w:r>
      <w:r>
        <w:rPr>
          <w:color w:val="4A4948"/>
          <w:spacing w:val="-15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(for</w:t>
      </w:r>
      <w:r>
        <w:rPr>
          <w:color w:val="4A4948"/>
          <w:spacing w:val="-3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example</w:t>
      </w:r>
      <w:r>
        <w:rPr>
          <w:color w:val="4A4948"/>
          <w:spacing w:val="17"/>
          <w:w w:val="91"/>
          <w:sz w:val="24"/>
          <w:szCs w:val="24"/>
        </w:rPr>
        <w:t xml:space="preserve"> </w:t>
      </w:r>
      <w:r>
        <w:rPr>
          <w:color w:val="4A4948"/>
          <w:w w:val="111"/>
          <w:sz w:val="24"/>
          <w:szCs w:val="24"/>
        </w:rPr>
        <w:t>at</w:t>
      </w:r>
    </w:p>
    <w:p w:rsidR="00537CBC" w:rsidRDefault="00C2501E">
      <w:pPr>
        <w:spacing w:before="24" w:line="260" w:lineRule="auto"/>
        <w:ind w:left="1887" w:right="1428"/>
        <w:rPr>
          <w:sz w:val="24"/>
          <w:szCs w:val="24"/>
        </w:rPr>
        <w:sectPr w:rsidR="00537CBC">
          <w:pgSz w:w="11920" w:h="16840"/>
          <w:pgMar w:top="3060" w:right="0" w:bottom="280" w:left="0" w:header="0" w:footer="829" w:gutter="0"/>
          <w:cols w:space="720"/>
        </w:sectPr>
      </w:pP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walk</w:t>
      </w:r>
      <w:r>
        <w:rPr>
          <w:color w:val="4A4948"/>
          <w:spacing w:val="16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</w:t>
      </w:r>
      <w:r>
        <w:rPr>
          <w:color w:val="4A4948"/>
          <w:spacing w:val="-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centre)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professional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you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see</w:t>
      </w:r>
      <w:r>
        <w:rPr>
          <w:color w:val="4A4948"/>
          <w:spacing w:val="16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have</w:t>
      </w:r>
      <w:r>
        <w:rPr>
          <w:color w:val="4A4948"/>
          <w:spacing w:val="20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up</w:t>
      </w:r>
      <w:r>
        <w:rPr>
          <w:color w:val="4A4948"/>
          <w:spacing w:val="4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</w:t>
      </w:r>
      <w:r>
        <w:rPr>
          <w:color w:val="4A4948"/>
          <w:spacing w:val="-1"/>
          <w:sz w:val="24"/>
          <w:szCs w:val="24"/>
        </w:rPr>
        <w:t>e</w:t>
      </w:r>
      <w:r>
        <w:rPr>
          <w:color w:val="4A4948"/>
          <w:sz w:val="24"/>
          <w:szCs w:val="24"/>
        </w:rPr>
        <w:t>,</w:t>
      </w:r>
      <w:r>
        <w:rPr>
          <w:color w:val="4A4948"/>
          <w:spacing w:val="-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accurate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information </w:t>
      </w:r>
      <w:r>
        <w:rPr>
          <w:color w:val="4A4948"/>
          <w:sz w:val="24"/>
          <w:szCs w:val="24"/>
        </w:rPr>
        <w:t>about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you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</w:t>
      </w:r>
      <w:r>
        <w:rPr>
          <w:color w:val="4A4948"/>
          <w:spacing w:val="-2"/>
          <w:w w:val="94"/>
          <w:sz w:val="24"/>
          <w:szCs w:val="24"/>
        </w:rPr>
        <w:t>b</w:t>
      </w:r>
      <w:r>
        <w:rPr>
          <w:color w:val="4A4948"/>
          <w:w w:val="94"/>
          <w:sz w:val="24"/>
          <w:szCs w:val="24"/>
        </w:rPr>
        <w:t>le</w:t>
      </w:r>
      <w:r>
        <w:rPr>
          <w:color w:val="4A4948"/>
          <w:spacing w:val="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provide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most </w:t>
      </w:r>
      <w:r>
        <w:rPr>
          <w:color w:val="4A4948"/>
          <w:w w:val="94"/>
          <w:sz w:val="24"/>
          <w:szCs w:val="24"/>
        </w:rPr>
        <w:t>appropriate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advic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3" w:line="100" w:lineRule="exact"/>
        <w:rPr>
          <w:sz w:val="11"/>
          <w:szCs w:val="11"/>
        </w:rPr>
      </w:pPr>
    </w:p>
    <w:p w:rsidR="00537CBC" w:rsidRDefault="00537CBC">
      <w:pPr>
        <w:spacing w:line="200" w:lineRule="exact"/>
      </w:pPr>
    </w:p>
    <w:p w:rsidR="00537CBC" w:rsidRDefault="00C2501E">
      <w:pPr>
        <w:spacing w:before="20"/>
        <w:ind w:left="1587"/>
        <w:rPr>
          <w:sz w:val="24"/>
          <w:szCs w:val="24"/>
        </w:rPr>
      </w:pPr>
      <w:r>
        <w:rPr>
          <w:color w:val="7A3E90"/>
          <w:sz w:val="24"/>
          <w:szCs w:val="24"/>
        </w:rPr>
        <w:t>Equality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887" w:right="1520" w:hanging="300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When</w:t>
      </w:r>
      <w:r>
        <w:rPr>
          <w:color w:val="4A4948"/>
          <w:spacing w:val="-10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struggling</w:t>
      </w:r>
      <w:r>
        <w:rPr>
          <w:color w:val="4A4948"/>
          <w:spacing w:val="30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obtain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information</w:t>
      </w:r>
      <w:r>
        <w:rPr>
          <w:color w:val="4A4948"/>
          <w:spacing w:val="2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from</w:t>
      </w:r>
      <w:r>
        <w:rPr>
          <w:color w:val="4A4948"/>
          <w:spacing w:val="-4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this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cause</w:t>
      </w:r>
      <w:r>
        <w:rPr>
          <w:color w:val="4A4948"/>
          <w:spacing w:val="6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delays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and </w:t>
      </w:r>
      <w:r>
        <w:rPr>
          <w:color w:val="4A4948"/>
          <w:w w:val="96"/>
          <w:sz w:val="24"/>
          <w:szCs w:val="24"/>
        </w:rPr>
        <w:t>frustration.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spacing w:val="-2"/>
          <w:w w:val="85"/>
          <w:sz w:val="24"/>
          <w:szCs w:val="24"/>
        </w:rPr>
        <w:t>H</w:t>
      </w:r>
      <w:r>
        <w:rPr>
          <w:color w:val="4A4948"/>
          <w:w w:val="85"/>
          <w:sz w:val="24"/>
          <w:szCs w:val="24"/>
        </w:rPr>
        <w:t>aving</w:t>
      </w:r>
      <w:r>
        <w:rPr>
          <w:color w:val="4A4948"/>
          <w:spacing w:val="9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</w:t>
      </w:r>
      <w:r>
        <w:rPr>
          <w:color w:val="4A4948"/>
          <w:spacing w:val="3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their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information</w:t>
      </w:r>
      <w:r>
        <w:rPr>
          <w:color w:val="4A4948"/>
          <w:spacing w:val="-12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helps</w:t>
      </w:r>
      <w:r>
        <w:rPr>
          <w:color w:val="4A4948"/>
          <w:spacing w:val="14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reduce</w:t>
      </w:r>
      <w:r>
        <w:rPr>
          <w:color w:val="4A4948"/>
          <w:spacing w:val="4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inequalities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between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 xml:space="preserve">patients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those</w:t>
      </w:r>
      <w:r>
        <w:rPr>
          <w:color w:val="4A4948"/>
          <w:spacing w:val="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better</w:t>
      </w:r>
      <w:r>
        <w:rPr>
          <w:color w:val="4A4948"/>
          <w:spacing w:val="11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</w:t>
      </w:r>
      <w:r>
        <w:rPr>
          <w:color w:val="4A4948"/>
          <w:spacing w:val="-2"/>
          <w:w w:val="94"/>
          <w:sz w:val="24"/>
          <w:szCs w:val="24"/>
        </w:rPr>
        <w:t>b</w:t>
      </w:r>
      <w:r>
        <w:rPr>
          <w:color w:val="4A4948"/>
          <w:w w:val="94"/>
          <w:sz w:val="24"/>
          <w:szCs w:val="24"/>
        </w:rPr>
        <w:t>le</w:t>
      </w:r>
      <w:r>
        <w:rPr>
          <w:color w:val="4A4948"/>
          <w:spacing w:val="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communicate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their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condition.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15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al</w:t>
      </w:r>
      <w:r>
        <w:rPr>
          <w:color w:val="4A4948"/>
          <w:spacing w:val="-1"/>
          <w:w w:val="89"/>
          <w:sz w:val="24"/>
          <w:szCs w:val="24"/>
        </w:rPr>
        <w:t>l</w:t>
      </w:r>
      <w:r>
        <w:rPr>
          <w:color w:val="4A4948"/>
          <w:w w:val="89"/>
          <w:sz w:val="24"/>
          <w:szCs w:val="24"/>
        </w:rPr>
        <w:t>ow</w:t>
      </w:r>
      <w:r>
        <w:rPr>
          <w:color w:val="4A4948"/>
          <w:spacing w:val="7"/>
          <w:w w:val="89"/>
          <w:sz w:val="24"/>
          <w:szCs w:val="24"/>
        </w:rPr>
        <w:t xml:space="preserve"> </w:t>
      </w:r>
      <w:r>
        <w:rPr>
          <w:color w:val="4A4948"/>
          <w:spacing w:val="-2"/>
          <w:w w:val="89"/>
          <w:sz w:val="24"/>
          <w:szCs w:val="24"/>
        </w:rPr>
        <w:t>c</w:t>
      </w:r>
      <w:r>
        <w:rPr>
          <w:color w:val="4A4948"/>
          <w:w w:val="89"/>
          <w:sz w:val="24"/>
          <w:szCs w:val="24"/>
        </w:rPr>
        <w:t>linical</w:t>
      </w:r>
      <w:r>
        <w:rPr>
          <w:color w:val="4A4948"/>
          <w:spacing w:val="15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and</w:t>
      </w:r>
      <w:r>
        <w:rPr>
          <w:color w:val="4A4948"/>
          <w:spacing w:val="19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care </w:t>
      </w:r>
      <w:r>
        <w:rPr>
          <w:color w:val="4A4948"/>
          <w:w w:val="97"/>
          <w:sz w:val="24"/>
          <w:szCs w:val="24"/>
        </w:rPr>
        <w:t>decisions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made</w:t>
      </w:r>
      <w:r>
        <w:rPr>
          <w:color w:val="4A4948"/>
          <w:spacing w:val="27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in</w:t>
      </w:r>
      <w:r>
        <w:rPr>
          <w:color w:val="4A4948"/>
          <w:spacing w:val="-6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more</w:t>
      </w:r>
      <w:r>
        <w:rPr>
          <w:color w:val="4A4948"/>
          <w:spacing w:val="5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timely and</w:t>
      </w:r>
      <w:r>
        <w:rPr>
          <w:color w:val="4A4948"/>
          <w:spacing w:val="11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informed</w:t>
      </w:r>
      <w:r>
        <w:rPr>
          <w:color w:val="4A4948"/>
          <w:spacing w:val="-8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manne</w:t>
      </w:r>
      <w:r>
        <w:rPr>
          <w:color w:val="4A4948"/>
          <w:spacing w:val="-13"/>
          <w:sz w:val="24"/>
          <w:szCs w:val="24"/>
        </w:rPr>
        <w:t>r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88"/>
          <w:sz w:val="24"/>
          <w:szCs w:val="24"/>
        </w:rPr>
        <w:t>Pro-Active</w:t>
      </w:r>
      <w:r>
        <w:rPr>
          <w:color w:val="7A3E90"/>
          <w:spacing w:val="2"/>
          <w:w w:val="88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care</w:t>
      </w:r>
      <w:r>
        <w:rPr>
          <w:color w:val="7A3E90"/>
          <w:spacing w:val="-9"/>
          <w:sz w:val="24"/>
          <w:szCs w:val="24"/>
        </w:rPr>
        <w:t xml:space="preserve"> </w:t>
      </w:r>
      <w:r>
        <w:rPr>
          <w:color w:val="7A3E90"/>
          <w:w w:val="93"/>
          <w:sz w:val="24"/>
          <w:szCs w:val="24"/>
        </w:rPr>
        <w:t>(Population</w:t>
      </w:r>
      <w:r>
        <w:rPr>
          <w:color w:val="7A3E90"/>
          <w:spacing w:val="-1"/>
          <w:w w:val="93"/>
          <w:sz w:val="24"/>
          <w:szCs w:val="24"/>
        </w:rPr>
        <w:t xml:space="preserve"> </w:t>
      </w:r>
      <w:r>
        <w:rPr>
          <w:color w:val="7A3E90"/>
          <w:spacing w:val="-2"/>
          <w:w w:val="76"/>
          <w:sz w:val="24"/>
          <w:szCs w:val="24"/>
        </w:rPr>
        <w:t>H</w:t>
      </w:r>
      <w:r>
        <w:rPr>
          <w:color w:val="7A3E90"/>
          <w:w w:val="99"/>
          <w:sz w:val="24"/>
          <w:szCs w:val="24"/>
        </w:rPr>
        <w:t>ealth</w:t>
      </w:r>
      <w:r>
        <w:rPr>
          <w:color w:val="7A3E90"/>
          <w:spacing w:val="-5"/>
          <w:sz w:val="24"/>
          <w:szCs w:val="24"/>
        </w:rPr>
        <w:t xml:space="preserve"> </w:t>
      </w:r>
      <w:r>
        <w:rPr>
          <w:color w:val="7A3E90"/>
          <w:spacing w:val="-2"/>
          <w:w w:val="73"/>
          <w:sz w:val="24"/>
          <w:szCs w:val="24"/>
        </w:rPr>
        <w:t>M</w:t>
      </w:r>
      <w:r>
        <w:rPr>
          <w:color w:val="7A3E90"/>
          <w:w w:val="98"/>
          <w:sz w:val="24"/>
          <w:szCs w:val="24"/>
        </w:rPr>
        <w:t>anagement)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887" w:right="1357" w:hanging="300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The</w:t>
      </w:r>
      <w:r>
        <w:rPr>
          <w:color w:val="4A4948"/>
          <w:spacing w:val="2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used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create</w:t>
      </w:r>
      <w:r>
        <w:rPr>
          <w:color w:val="4A4948"/>
          <w:spacing w:val="6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condition</w:t>
      </w:r>
      <w:r>
        <w:rPr>
          <w:color w:val="4A4948"/>
          <w:spacing w:val="-10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specific</w:t>
      </w:r>
      <w:r>
        <w:rPr>
          <w:color w:val="4A4948"/>
          <w:spacing w:val="13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registries.</w:t>
      </w:r>
      <w:r>
        <w:rPr>
          <w:color w:val="4A4948"/>
          <w:spacing w:val="-24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The</w:t>
      </w:r>
      <w:r>
        <w:rPr>
          <w:color w:val="4A4948"/>
          <w:spacing w:val="-5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 xml:space="preserve">registry </w:t>
      </w:r>
      <w:r>
        <w:rPr>
          <w:color w:val="4A4948"/>
          <w:spacing w:val="1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will</w:t>
      </w:r>
      <w:r>
        <w:rPr>
          <w:color w:val="4A4948"/>
          <w:spacing w:val="-13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al</w:t>
      </w:r>
      <w:r>
        <w:rPr>
          <w:color w:val="4A4948"/>
          <w:spacing w:val="-1"/>
          <w:w w:val="88"/>
          <w:sz w:val="24"/>
          <w:szCs w:val="24"/>
        </w:rPr>
        <w:t>l</w:t>
      </w:r>
      <w:r>
        <w:rPr>
          <w:color w:val="4A4948"/>
          <w:w w:val="88"/>
          <w:sz w:val="24"/>
          <w:szCs w:val="24"/>
        </w:rPr>
        <w:t>ow</w:t>
      </w:r>
      <w:r>
        <w:rPr>
          <w:color w:val="4A4948"/>
          <w:spacing w:val="13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all </w:t>
      </w:r>
      <w:r>
        <w:rPr>
          <w:color w:val="4A4948"/>
          <w:spacing w:val="-2"/>
          <w:w w:val="94"/>
          <w:sz w:val="24"/>
          <w:szCs w:val="24"/>
        </w:rPr>
        <w:t>c</w:t>
      </w:r>
      <w:r>
        <w:rPr>
          <w:color w:val="4A4948"/>
          <w:w w:val="94"/>
          <w:sz w:val="24"/>
          <w:szCs w:val="24"/>
        </w:rPr>
        <w:t>linicians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across</w:t>
      </w:r>
      <w:r>
        <w:rPr>
          <w:color w:val="4A4948"/>
          <w:spacing w:val="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system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 xml:space="preserve">identify </w:t>
      </w:r>
      <w:r>
        <w:rPr>
          <w:color w:val="4A4948"/>
          <w:sz w:val="24"/>
          <w:szCs w:val="24"/>
        </w:rPr>
        <w:t>patients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who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live</w:t>
      </w:r>
      <w:r>
        <w:rPr>
          <w:color w:val="4A4948"/>
          <w:spacing w:val="-1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with</w:t>
      </w:r>
      <w:r>
        <w:rPr>
          <w:color w:val="4A4948"/>
          <w:spacing w:val="18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particular</w:t>
      </w:r>
      <w:r>
        <w:rPr>
          <w:color w:val="4A4948"/>
          <w:spacing w:val="8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condition,</w:t>
      </w:r>
      <w:r>
        <w:rPr>
          <w:color w:val="4A4948"/>
          <w:spacing w:val="-10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for </w:t>
      </w:r>
      <w:r>
        <w:rPr>
          <w:color w:val="4A4948"/>
          <w:w w:val="93"/>
          <w:sz w:val="24"/>
          <w:szCs w:val="24"/>
        </w:rPr>
        <w:t>example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diabetes.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 xml:space="preserve">Alerts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triggered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important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disease</w:t>
      </w:r>
      <w:r>
        <w:rPr>
          <w:color w:val="4A4948"/>
          <w:spacing w:val="9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markers,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such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spacing w:val="-1"/>
          <w:w w:val="76"/>
          <w:sz w:val="24"/>
          <w:szCs w:val="24"/>
        </w:rPr>
        <w:t>H</w:t>
      </w:r>
      <w:r>
        <w:rPr>
          <w:color w:val="4A4948"/>
          <w:w w:val="93"/>
          <w:sz w:val="24"/>
          <w:szCs w:val="24"/>
        </w:rPr>
        <w:t>aemog</w:t>
      </w:r>
      <w:r>
        <w:rPr>
          <w:color w:val="4A4948"/>
          <w:spacing w:val="-2"/>
          <w:w w:val="93"/>
          <w:sz w:val="24"/>
          <w:szCs w:val="24"/>
        </w:rPr>
        <w:t>l</w:t>
      </w:r>
      <w:r>
        <w:rPr>
          <w:color w:val="4A4948"/>
          <w:w w:val="89"/>
          <w:sz w:val="24"/>
          <w:szCs w:val="24"/>
        </w:rPr>
        <w:t>obin A1c</w:t>
      </w:r>
      <w:r>
        <w:rPr>
          <w:color w:val="4A4948"/>
          <w:spacing w:val="-10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for</w:t>
      </w:r>
      <w:r>
        <w:rPr>
          <w:color w:val="4A4948"/>
          <w:spacing w:val="-1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diabetic </w:t>
      </w:r>
      <w:r>
        <w:rPr>
          <w:color w:val="4A4948"/>
          <w:spacing w:val="1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patients,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identified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and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therefore</w:t>
      </w:r>
      <w:r>
        <w:rPr>
          <w:color w:val="4A4948"/>
          <w:spacing w:val="25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routinely</w:t>
      </w:r>
      <w:r>
        <w:rPr>
          <w:color w:val="4A4948"/>
          <w:spacing w:val="-18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tested</w:t>
      </w:r>
      <w:r>
        <w:rPr>
          <w:color w:val="4A4948"/>
          <w:spacing w:val="4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and</w:t>
      </w:r>
      <w:r>
        <w:rPr>
          <w:color w:val="4A4948"/>
          <w:spacing w:val="15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monitored</w:t>
      </w:r>
      <w:r>
        <w:rPr>
          <w:color w:val="4A4948"/>
          <w:spacing w:val="31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by</w:t>
      </w:r>
      <w:r>
        <w:rPr>
          <w:color w:val="4A4948"/>
          <w:spacing w:val="-13"/>
          <w:w w:val="90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 xml:space="preserve">the </w:t>
      </w:r>
      <w:r>
        <w:rPr>
          <w:color w:val="4A4948"/>
          <w:w w:val="92"/>
          <w:sz w:val="24"/>
          <w:szCs w:val="24"/>
        </w:rPr>
        <w:t>appropriate</w:t>
      </w:r>
      <w:r>
        <w:rPr>
          <w:color w:val="4A4948"/>
          <w:spacing w:val="22"/>
          <w:w w:val="92"/>
          <w:sz w:val="24"/>
          <w:szCs w:val="24"/>
        </w:rPr>
        <w:t xml:space="preserve"> </w:t>
      </w:r>
      <w:r>
        <w:rPr>
          <w:color w:val="4A4948"/>
          <w:spacing w:val="-2"/>
          <w:w w:val="92"/>
          <w:sz w:val="24"/>
          <w:szCs w:val="24"/>
        </w:rPr>
        <w:t>c</w:t>
      </w:r>
      <w:r>
        <w:rPr>
          <w:color w:val="4A4948"/>
          <w:w w:val="92"/>
          <w:sz w:val="24"/>
          <w:szCs w:val="24"/>
        </w:rPr>
        <w:t>linician.</w:t>
      </w:r>
      <w:r>
        <w:rPr>
          <w:color w:val="4A4948"/>
          <w:spacing w:val="-13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These</w:t>
      </w:r>
      <w:r>
        <w:rPr>
          <w:color w:val="4A4948"/>
          <w:spacing w:val="11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key</w:t>
      </w:r>
      <w:r>
        <w:rPr>
          <w:color w:val="4A4948"/>
          <w:spacing w:val="-7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markers</w:t>
      </w:r>
      <w:r>
        <w:rPr>
          <w:color w:val="4A4948"/>
          <w:spacing w:val="31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identified</w:t>
      </w:r>
      <w:r>
        <w:rPr>
          <w:color w:val="4A4948"/>
          <w:spacing w:val="29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even</w:t>
      </w:r>
      <w:r>
        <w:rPr>
          <w:color w:val="4A4948"/>
          <w:spacing w:val="15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by</w:t>
      </w:r>
      <w:r>
        <w:rPr>
          <w:color w:val="4A4948"/>
          <w:spacing w:val="-13"/>
          <w:w w:val="90"/>
          <w:sz w:val="24"/>
          <w:szCs w:val="24"/>
        </w:rPr>
        <w:t xml:space="preserve"> </w:t>
      </w:r>
      <w:r>
        <w:rPr>
          <w:color w:val="4A4948"/>
          <w:spacing w:val="-1"/>
          <w:w w:val="90"/>
          <w:sz w:val="24"/>
          <w:szCs w:val="24"/>
        </w:rPr>
        <w:t>c</w:t>
      </w:r>
      <w:r>
        <w:rPr>
          <w:color w:val="4A4948"/>
          <w:w w:val="90"/>
          <w:sz w:val="24"/>
          <w:szCs w:val="24"/>
        </w:rPr>
        <w:t>linicians</w:t>
      </w:r>
      <w:r>
        <w:rPr>
          <w:color w:val="4A4948"/>
          <w:spacing w:val="38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who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 xml:space="preserve">the </w:t>
      </w:r>
      <w:r>
        <w:rPr>
          <w:color w:val="4A4948"/>
          <w:w w:val="97"/>
          <w:sz w:val="24"/>
          <w:szCs w:val="24"/>
        </w:rPr>
        <w:t>patient</w:t>
      </w:r>
      <w:r>
        <w:rPr>
          <w:color w:val="4A4948"/>
          <w:spacing w:val="-12"/>
          <w:w w:val="97"/>
          <w:sz w:val="24"/>
          <w:szCs w:val="24"/>
        </w:rPr>
        <w:t>’</w:t>
      </w:r>
      <w:r>
        <w:rPr>
          <w:color w:val="4A4948"/>
          <w:w w:val="97"/>
          <w:sz w:val="24"/>
          <w:szCs w:val="24"/>
        </w:rPr>
        <w:t xml:space="preserve">s </w:t>
      </w:r>
      <w:r>
        <w:rPr>
          <w:color w:val="4A4948"/>
          <w:w w:val="88"/>
          <w:sz w:val="24"/>
          <w:szCs w:val="24"/>
        </w:rPr>
        <w:t>primary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provide</w:t>
      </w:r>
      <w:r>
        <w:rPr>
          <w:color w:val="4A4948"/>
          <w:spacing w:val="-14"/>
          <w:sz w:val="24"/>
          <w:szCs w:val="24"/>
        </w:rPr>
        <w:t>r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w w:val="81"/>
          <w:sz w:val="24"/>
          <w:szCs w:val="24"/>
        </w:rPr>
        <w:t>WCR</w:t>
      </w:r>
      <w:r>
        <w:rPr>
          <w:color w:val="4A4948"/>
          <w:spacing w:val="-5"/>
          <w:w w:val="81"/>
          <w:sz w:val="24"/>
          <w:szCs w:val="24"/>
        </w:rPr>
        <w:t xml:space="preserve"> </w:t>
      </w:r>
      <w:r>
        <w:rPr>
          <w:color w:val="4A4948"/>
          <w:w w:val="81"/>
          <w:sz w:val="24"/>
          <w:szCs w:val="24"/>
        </w:rPr>
        <w:t>will</w:t>
      </w:r>
      <w:r>
        <w:rPr>
          <w:color w:val="4A4948"/>
          <w:spacing w:val="18"/>
          <w:w w:val="8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assist</w:t>
      </w:r>
      <w:r>
        <w:rPr>
          <w:color w:val="4A4948"/>
          <w:spacing w:val="47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in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assessing</w:t>
      </w:r>
      <w:r>
        <w:rPr>
          <w:color w:val="4A4948"/>
          <w:spacing w:val="3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future</w:t>
      </w:r>
      <w:r>
        <w:rPr>
          <w:color w:val="4A4948"/>
          <w:spacing w:val="-8"/>
          <w:w w:val="96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healthcare</w:t>
      </w:r>
      <w:r>
        <w:rPr>
          <w:color w:val="4A4948"/>
          <w:spacing w:val="17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needs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of</w:t>
      </w:r>
      <w:r>
        <w:rPr>
          <w:color w:val="4A4948"/>
          <w:spacing w:val="5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our</w:t>
      </w:r>
      <w:r>
        <w:rPr>
          <w:color w:val="4A4948"/>
          <w:spacing w:val="9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Wirral</w:t>
      </w:r>
      <w:r>
        <w:rPr>
          <w:color w:val="4A4948"/>
          <w:spacing w:val="-10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population</w:t>
      </w:r>
    </w:p>
    <w:p w:rsidR="00537CBC" w:rsidRDefault="00C2501E">
      <w:pPr>
        <w:spacing w:before="24"/>
        <w:ind w:left="1887"/>
        <w:rPr>
          <w:sz w:val="24"/>
          <w:szCs w:val="24"/>
        </w:rPr>
      </w:pPr>
      <w:r>
        <w:rPr>
          <w:color w:val="4A4948"/>
          <w:w w:val="90"/>
          <w:sz w:val="24"/>
          <w:szCs w:val="24"/>
        </w:rPr>
        <w:t>(via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registries)</w:t>
      </w:r>
      <w:r>
        <w:rPr>
          <w:color w:val="4A4948"/>
          <w:spacing w:val="-1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we</w:t>
      </w:r>
      <w:r>
        <w:rPr>
          <w:color w:val="4A4948"/>
          <w:spacing w:val="-19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</w:t>
      </w:r>
      <w:r>
        <w:rPr>
          <w:color w:val="4A4948"/>
          <w:spacing w:val="-2"/>
          <w:w w:val="94"/>
          <w:sz w:val="24"/>
          <w:szCs w:val="24"/>
        </w:rPr>
        <w:t>b</w:t>
      </w:r>
      <w:r>
        <w:rPr>
          <w:color w:val="4A4948"/>
          <w:w w:val="94"/>
          <w:sz w:val="24"/>
          <w:szCs w:val="24"/>
        </w:rPr>
        <w:t>le</w:t>
      </w:r>
      <w:r>
        <w:rPr>
          <w:color w:val="4A4948"/>
          <w:spacing w:val="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better</w:t>
      </w:r>
      <w:r>
        <w:rPr>
          <w:color w:val="4A4948"/>
          <w:spacing w:val="11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understand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>diseases.</w:t>
      </w:r>
    </w:p>
    <w:p w:rsidR="00537CBC" w:rsidRDefault="00537CBC">
      <w:pPr>
        <w:spacing w:line="200" w:lineRule="exact"/>
      </w:pPr>
    </w:p>
    <w:p w:rsidR="00537CBC" w:rsidRDefault="00537CBC">
      <w:pPr>
        <w:spacing w:before="18" w:line="260" w:lineRule="exact"/>
        <w:rPr>
          <w:sz w:val="26"/>
          <w:szCs w:val="26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z w:val="24"/>
          <w:szCs w:val="24"/>
        </w:rPr>
        <w:t xml:space="preserve">4.       </w:t>
      </w:r>
      <w:r>
        <w:rPr>
          <w:color w:val="7A3E90"/>
          <w:spacing w:val="18"/>
          <w:sz w:val="24"/>
          <w:szCs w:val="24"/>
        </w:rPr>
        <w:t xml:space="preserve"> </w:t>
      </w:r>
      <w:r>
        <w:rPr>
          <w:color w:val="7A3E90"/>
          <w:w w:val="81"/>
          <w:sz w:val="24"/>
          <w:szCs w:val="24"/>
        </w:rPr>
        <w:t>ACCESS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z w:val="24"/>
          <w:szCs w:val="24"/>
        </w:rPr>
        <w:t>4</w:t>
      </w:r>
      <w:r>
        <w:rPr>
          <w:color w:val="7A3E90"/>
          <w:spacing w:val="-4"/>
          <w:sz w:val="24"/>
          <w:szCs w:val="24"/>
        </w:rPr>
        <w:t>.</w:t>
      </w:r>
      <w:r>
        <w:rPr>
          <w:color w:val="7A3E90"/>
          <w:sz w:val="24"/>
          <w:szCs w:val="24"/>
        </w:rPr>
        <w:t xml:space="preserve">1.    </w:t>
      </w:r>
      <w:r>
        <w:rPr>
          <w:color w:val="7A3E90"/>
          <w:spacing w:val="22"/>
          <w:sz w:val="24"/>
          <w:szCs w:val="24"/>
        </w:rPr>
        <w:t xml:space="preserve"> </w:t>
      </w:r>
      <w:r>
        <w:rPr>
          <w:color w:val="7A3E90"/>
          <w:w w:val="85"/>
          <w:sz w:val="24"/>
          <w:szCs w:val="24"/>
        </w:rPr>
        <w:t>Who</w:t>
      </w:r>
      <w:r>
        <w:rPr>
          <w:color w:val="7A3E90"/>
          <w:spacing w:val="4"/>
          <w:w w:val="85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can</w:t>
      </w:r>
      <w:r>
        <w:rPr>
          <w:color w:val="7A3E90"/>
          <w:spacing w:val="-12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see</w:t>
      </w:r>
      <w:r>
        <w:rPr>
          <w:color w:val="7A3E90"/>
          <w:spacing w:val="16"/>
          <w:sz w:val="24"/>
          <w:szCs w:val="24"/>
        </w:rPr>
        <w:t xml:space="preserve"> </w:t>
      </w:r>
      <w:r>
        <w:rPr>
          <w:color w:val="7A3E90"/>
          <w:w w:val="84"/>
          <w:sz w:val="24"/>
          <w:szCs w:val="24"/>
        </w:rPr>
        <w:t>my</w:t>
      </w:r>
      <w:r>
        <w:rPr>
          <w:color w:val="7A3E90"/>
          <w:spacing w:val="11"/>
          <w:w w:val="84"/>
          <w:sz w:val="24"/>
          <w:szCs w:val="24"/>
        </w:rPr>
        <w:t xml:space="preserve"> </w:t>
      </w:r>
      <w:r>
        <w:rPr>
          <w:color w:val="7A3E90"/>
          <w:w w:val="84"/>
          <w:sz w:val="24"/>
          <w:szCs w:val="24"/>
        </w:rPr>
        <w:t>WCR?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1493"/>
        <w:rPr>
          <w:sz w:val="24"/>
          <w:szCs w:val="24"/>
        </w:rPr>
      </w:pPr>
      <w:r>
        <w:rPr>
          <w:color w:val="4A4948"/>
          <w:w w:val="80"/>
          <w:sz w:val="24"/>
          <w:szCs w:val="24"/>
        </w:rPr>
        <w:t>Only</w:t>
      </w:r>
      <w:r>
        <w:rPr>
          <w:color w:val="4A4948"/>
          <w:spacing w:val="7"/>
          <w:w w:val="8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professionals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involved</w:t>
      </w:r>
      <w:r>
        <w:rPr>
          <w:color w:val="4A4948"/>
          <w:spacing w:val="12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in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patient</w:t>
      </w:r>
      <w:r>
        <w:rPr>
          <w:color w:val="4A4948"/>
          <w:spacing w:val="-11"/>
          <w:w w:val="97"/>
          <w:sz w:val="24"/>
          <w:szCs w:val="24"/>
        </w:rPr>
        <w:t>’</w:t>
      </w:r>
      <w:r>
        <w:rPr>
          <w:color w:val="4A4948"/>
          <w:w w:val="97"/>
          <w:sz w:val="24"/>
          <w:szCs w:val="24"/>
        </w:rPr>
        <w:t xml:space="preserve">s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</w:t>
      </w:r>
      <w:r>
        <w:rPr>
          <w:color w:val="4A4948"/>
          <w:spacing w:val="-2"/>
          <w:w w:val="94"/>
          <w:sz w:val="24"/>
          <w:szCs w:val="24"/>
        </w:rPr>
        <w:t>b</w:t>
      </w:r>
      <w:r>
        <w:rPr>
          <w:color w:val="4A4948"/>
          <w:w w:val="94"/>
          <w:sz w:val="24"/>
          <w:szCs w:val="24"/>
        </w:rPr>
        <w:t>le</w:t>
      </w:r>
      <w:r>
        <w:rPr>
          <w:color w:val="4A4948"/>
          <w:spacing w:val="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see</w:t>
      </w:r>
      <w:r>
        <w:rPr>
          <w:color w:val="4A4948"/>
          <w:spacing w:val="1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their </w:t>
      </w:r>
      <w:r>
        <w:rPr>
          <w:color w:val="4A4948"/>
          <w:w w:val="79"/>
          <w:sz w:val="24"/>
          <w:szCs w:val="24"/>
        </w:rPr>
        <w:t>WCR.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This</w:t>
      </w:r>
      <w:r>
        <w:rPr>
          <w:color w:val="4A4948"/>
          <w:spacing w:val="-17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</w:t>
      </w:r>
      <w:r>
        <w:rPr>
          <w:color w:val="4A4948"/>
          <w:spacing w:val="-2"/>
          <w:w w:val="92"/>
          <w:sz w:val="24"/>
          <w:szCs w:val="24"/>
        </w:rPr>
        <w:t>c</w:t>
      </w:r>
      <w:r>
        <w:rPr>
          <w:color w:val="4A4948"/>
          <w:w w:val="92"/>
          <w:sz w:val="24"/>
          <w:szCs w:val="24"/>
        </w:rPr>
        <w:t>ludes</w:t>
      </w:r>
      <w:r>
        <w:rPr>
          <w:color w:val="4A4948"/>
          <w:spacing w:val="20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doctors,</w:t>
      </w:r>
      <w:r>
        <w:rPr>
          <w:color w:val="4A4948"/>
          <w:spacing w:val="3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nurses,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sometimes</w:t>
      </w:r>
      <w:r>
        <w:rPr>
          <w:color w:val="4A4948"/>
          <w:spacing w:val="-15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 xml:space="preserve">admin </w:t>
      </w:r>
      <w:r>
        <w:rPr>
          <w:color w:val="4A4948"/>
          <w:sz w:val="24"/>
          <w:szCs w:val="24"/>
        </w:rPr>
        <w:t>staf</w:t>
      </w:r>
      <w:r>
        <w:rPr>
          <w:color w:val="4A4948"/>
          <w:spacing w:val="-6"/>
          <w:sz w:val="24"/>
          <w:szCs w:val="24"/>
        </w:rPr>
        <w:t>f</w:t>
      </w:r>
      <w:r>
        <w:rPr>
          <w:color w:val="4A4948"/>
          <w:sz w:val="24"/>
          <w:szCs w:val="24"/>
        </w:rPr>
        <w:t>.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These</w:t>
      </w:r>
      <w:r>
        <w:rPr>
          <w:color w:val="4A4948"/>
          <w:spacing w:val="-8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professionals</w:t>
      </w:r>
      <w:r>
        <w:rPr>
          <w:color w:val="4A4948"/>
          <w:spacing w:val="23"/>
          <w:w w:val="95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only see</w:t>
      </w:r>
      <w:r>
        <w:rPr>
          <w:color w:val="4A4948"/>
          <w:spacing w:val="1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information</w:t>
      </w:r>
      <w:r>
        <w:rPr>
          <w:color w:val="4A4948"/>
          <w:spacing w:val="-12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they</w:t>
      </w:r>
      <w:r>
        <w:rPr>
          <w:color w:val="4A4948"/>
          <w:spacing w:val="7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need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</w:t>
      </w:r>
      <w:r>
        <w:rPr>
          <w:color w:val="4A4948"/>
          <w:spacing w:val="-2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order</w:t>
      </w:r>
      <w:r>
        <w:rPr>
          <w:color w:val="4A4948"/>
          <w:spacing w:val="17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provide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with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better</w:t>
      </w:r>
      <w:r>
        <w:rPr>
          <w:color w:val="4A4948"/>
          <w:spacing w:val="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</w:t>
      </w:r>
      <w:r>
        <w:rPr>
          <w:color w:val="4A4948"/>
          <w:spacing w:val="-1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70"/>
          <w:sz w:val="24"/>
          <w:szCs w:val="24"/>
        </w:rPr>
        <w:t>All</w:t>
      </w:r>
      <w:r>
        <w:rPr>
          <w:color w:val="4A4948"/>
          <w:spacing w:val="13"/>
          <w:w w:val="70"/>
          <w:sz w:val="24"/>
          <w:szCs w:val="24"/>
        </w:rPr>
        <w:t xml:space="preserve"> </w:t>
      </w:r>
      <w:r>
        <w:rPr>
          <w:color w:val="4A4948"/>
          <w:w w:val="107"/>
          <w:sz w:val="24"/>
          <w:szCs w:val="24"/>
        </w:rPr>
        <w:t xml:space="preserve">access </w:t>
      </w:r>
      <w:r>
        <w:rPr>
          <w:color w:val="4A4948"/>
          <w:sz w:val="24"/>
          <w:szCs w:val="24"/>
        </w:rPr>
        <w:t>attempts</w:t>
      </w:r>
      <w:r>
        <w:rPr>
          <w:color w:val="4A4948"/>
          <w:spacing w:val="3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patient</w:t>
      </w:r>
      <w:r>
        <w:rPr>
          <w:color w:val="4A4948"/>
          <w:spacing w:val="-11"/>
          <w:w w:val="95"/>
          <w:sz w:val="24"/>
          <w:szCs w:val="24"/>
        </w:rPr>
        <w:t>’</w:t>
      </w:r>
      <w:r>
        <w:rPr>
          <w:color w:val="4A4948"/>
          <w:w w:val="95"/>
          <w:sz w:val="24"/>
          <w:szCs w:val="24"/>
        </w:rPr>
        <w:t>s</w:t>
      </w:r>
      <w:r>
        <w:rPr>
          <w:color w:val="4A4948"/>
          <w:spacing w:val="18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record</w:t>
      </w:r>
      <w:r>
        <w:rPr>
          <w:color w:val="4A4948"/>
          <w:spacing w:val="-14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pacing w:val="-2"/>
          <w:w w:val="91"/>
          <w:sz w:val="24"/>
          <w:szCs w:val="24"/>
        </w:rPr>
        <w:t>l</w:t>
      </w:r>
      <w:r>
        <w:rPr>
          <w:color w:val="4A4948"/>
          <w:w w:val="91"/>
          <w:sz w:val="24"/>
          <w:szCs w:val="24"/>
        </w:rPr>
        <w:t>ogged.</w:t>
      </w:r>
      <w:r>
        <w:rPr>
          <w:color w:val="4A4948"/>
          <w:spacing w:val="-1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Details</w:t>
      </w:r>
      <w:r>
        <w:rPr>
          <w:color w:val="4A4948"/>
          <w:spacing w:val="28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of</w:t>
      </w:r>
      <w:r>
        <w:rPr>
          <w:color w:val="4A4948"/>
          <w:spacing w:val="-6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or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professional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will 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recorded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che</w:t>
      </w:r>
      <w:r>
        <w:rPr>
          <w:color w:val="4A4948"/>
          <w:spacing w:val="-2"/>
          <w:w w:val="94"/>
          <w:sz w:val="24"/>
          <w:szCs w:val="24"/>
        </w:rPr>
        <w:t>c</w:t>
      </w:r>
      <w:r>
        <w:rPr>
          <w:color w:val="4A4948"/>
          <w:w w:val="94"/>
          <w:sz w:val="24"/>
          <w:szCs w:val="24"/>
        </w:rPr>
        <w:t>ked</w:t>
      </w:r>
      <w:r>
        <w:rPr>
          <w:color w:val="4A4948"/>
          <w:spacing w:val="20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ensure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</w:t>
      </w:r>
      <w:r>
        <w:rPr>
          <w:color w:val="4A4948"/>
          <w:spacing w:val="3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was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appropriat</w:t>
      </w:r>
      <w:r>
        <w:rPr>
          <w:color w:val="4A4948"/>
          <w:spacing w:val="-2"/>
          <w:w w:val="93"/>
          <w:sz w:val="24"/>
          <w:szCs w:val="24"/>
        </w:rPr>
        <w:t>e</w:t>
      </w:r>
      <w:r>
        <w:rPr>
          <w:color w:val="4A4948"/>
          <w:w w:val="93"/>
          <w:sz w:val="24"/>
          <w:szCs w:val="24"/>
        </w:rPr>
        <w:t>.</w:t>
      </w:r>
      <w:r>
        <w:rPr>
          <w:color w:val="4A4948"/>
          <w:spacing w:val="5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 shared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with</w:t>
      </w:r>
      <w:r>
        <w:rPr>
          <w:color w:val="4A4948"/>
          <w:spacing w:val="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anyone who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providing</w:t>
      </w:r>
      <w:r>
        <w:rPr>
          <w:color w:val="4A4948"/>
          <w:spacing w:val="3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with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treatment,</w:t>
      </w:r>
      <w:r>
        <w:rPr>
          <w:color w:val="4A4948"/>
          <w:spacing w:val="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or</w:t>
      </w:r>
      <w:r>
        <w:rPr>
          <w:color w:val="4A4948"/>
          <w:spacing w:val="-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support.</w:t>
      </w:r>
      <w:r>
        <w:rPr>
          <w:color w:val="4A4948"/>
          <w:spacing w:val="48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This</w:t>
      </w:r>
      <w:r>
        <w:rPr>
          <w:color w:val="4A4948"/>
          <w:spacing w:val="-8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means 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made</w:t>
      </w:r>
      <w:r>
        <w:rPr>
          <w:color w:val="4A4948"/>
          <w:spacing w:val="27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pu</w:t>
      </w:r>
      <w:r>
        <w:rPr>
          <w:color w:val="4A4948"/>
          <w:spacing w:val="-1"/>
          <w:w w:val="90"/>
          <w:sz w:val="24"/>
          <w:szCs w:val="24"/>
        </w:rPr>
        <w:t>b</w:t>
      </w:r>
      <w:r>
        <w:rPr>
          <w:color w:val="4A4948"/>
          <w:w w:val="90"/>
          <w:sz w:val="24"/>
          <w:szCs w:val="24"/>
        </w:rPr>
        <w:t>lic</w:t>
      </w:r>
      <w:r>
        <w:rPr>
          <w:color w:val="4A4948"/>
          <w:spacing w:val="-1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or</w:t>
      </w:r>
      <w:r>
        <w:rPr>
          <w:color w:val="4A4948"/>
          <w:spacing w:val="-3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passed</w:t>
      </w:r>
      <w:r>
        <w:rPr>
          <w:color w:val="4A4948"/>
          <w:spacing w:val="8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on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any</w:t>
      </w:r>
      <w:r>
        <w:rPr>
          <w:color w:val="4A4948"/>
          <w:spacing w:val="-7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third</w:t>
      </w:r>
      <w:r>
        <w:rPr>
          <w:color w:val="4A4948"/>
          <w:spacing w:val="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party</w:t>
      </w:r>
      <w:r>
        <w:rPr>
          <w:color w:val="4A4948"/>
          <w:spacing w:val="10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directly</w:t>
      </w:r>
      <w:r>
        <w:rPr>
          <w:color w:val="4A4948"/>
          <w:spacing w:val="24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involved</w:t>
      </w:r>
      <w:r>
        <w:rPr>
          <w:color w:val="4A4948"/>
          <w:spacing w:val="-15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in their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z w:val="24"/>
          <w:szCs w:val="24"/>
        </w:rPr>
        <w:t xml:space="preserve">4.2.    </w:t>
      </w:r>
      <w:r>
        <w:rPr>
          <w:color w:val="7A3E90"/>
          <w:spacing w:val="19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Can</w:t>
      </w:r>
      <w:r>
        <w:rPr>
          <w:color w:val="7A3E90"/>
          <w:spacing w:val="2"/>
          <w:w w:val="8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patients</w:t>
      </w:r>
      <w:r>
        <w:rPr>
          <w:color w:val="7A3E90"/>
          <w:spacing w:val="10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access</w:t>
      </w:r>
      <w:r>
        <w:rPr>
          <w:color w:val="7A3E90"/>
          <w:spacing w:val="38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their</w:t>
      </w:r>
      <w:r>
        <w:rPr>
          <w:color w:val="7A3E90"/>
          <w:spacing w:val="-23"/>
          <w:sz w:val="24"/>
          <w:szCs w:val="24"/>
        </w:rPr>
        <w:t xml:space="preserve"> </w:t>
      </w:r>
      <w:r>
        <w:rPr>
          <w:color w:val="7A3E90"/>
          <w:w w:val="86"/>
          <w:sz w:val="24"/>
          <w:szCs w:val="24"/>
        </w:rPr>
        <w:t>own</w:t>
      </w:r>
      <w:r>
        <w:rPr>
          <w:color w:val="7A3E90"/>
          <w:spacing w:val="20"/>
          <w:w w:val="86"/>
          <w:sz w:val="24"/>
          <w:szCs w:val="24"/>
        </w:rPr>
        <w:t xml:space="preserve"> </w:t>
      </w:r>
      <w:r>
        <w:rPr>
          <w:color w:val="7A3E90"/>
          <w:w w:val="86"/>
          <w:sz w:val="24"/>
          <w:szCs w:val="24"/>
        </w:rPr>
        <w:t>WCR?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1539"/>
        <w:rPr>
          <w:sz w:val="24"/>
          <w:szCs w:val="24"/>
        </w:rPr>
      </w:pPr>
      <w:r>
        <w:rPr>
          <w:color w:val="4A4948"/>
          <w:spacing w:val="-10"/>
          <w:w w:val="64"/>
          <w:sz w:val="24"/>
          <w:szCs w:val="24"/>
        </w:rPr>
        <w:t>Y</w:t>
      </w:r>
      <w:r>
        <w:rPr>
          <w:color w:val="4A4948"/>
          <w:w w:val="104"/>
          <w:sz w:val="24"/>
          <w:szCs w:val="24"/>
        </w:rPr>
        <w:t>es,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under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Data</w:t>
      </w:r>
      <w:r>
        <w:rPr>
          <w:color w:val="4A4948"/>
          <w:spacing w:val="13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Protection</w:t>
      </w:r>
      <w:r>
        <w:rPr>
          <w:color w:val="4A4948"/>
          <w:spacing w:val="49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Act</w:t>
      </w:r>
      <w:r>
        <w:rPr>
          <w:color w:val="4A4948"/>
          <w:spacing w:val="-1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(</w:t>
      </w:r>
      <w:r>
        <w:rPr>
          <w:color w:val="4A4948"/>
          <w:spacing w:val="-3"/>
          <w:sz w:val="24"/>
          <w:szCs w:val="24"/>
        </w:rPr>
        <w:t>1</w:t>
      </w:r>
      <w:r>
        <w:rPr>
          <w:color w:val="4A4948"/>
          <w:sz w:val="24"/>
          <w:szCs w:val="24"/>
        </w:rPr>
        <w:t>998)</w:t>
      </w:r>
      <w:r>
        <w:rPr>
          <w:color w:val="4A4948"/>
          <w:spacing w:val="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request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</w:t>
      </w:r>
      <w:r>
        <w:rPr>
          <w:color w:val="4A4948"/>
          <w:spacing w:val="3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all</w:t>
      </w:r>
      <w:r>
        <w:rPr>
          <w:color w:val="4A4948"/>
          <w:spacing w:val="-1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information</w:t>
      </w:r>
      <w:r>
        <w:rPr>
          <w:color w:val="4A4948"/>
          <w:spacing w:val="24"/>
          <w:w w:val="90"/>
          <w:sz w:val="24"/>
          <w:szCs w:val="24"/>
        </w:rPr>
        <w:t xml:space="preserve"> </w:t>
      </w:r>
      <w:r>
        <w:rPr>
          <w:color w:val="4A4948"/>
          <w:w w:val="107"/>
          <w:sz w:val="24"/>
          <w:szCs w:val="24"/>
        </w:rPr>
        <w:t xml:space="preserve">that </w:t>
      </w:r>
      <w:r>
        <w:rPr>
          <w:color w:val="4A4948"/>
          <w:w w:val="89"/>
          <w:sz w:val="24"/>
          <w:szCs w:val="24"/>
        </w:rPr>
        <w:t>pu</w:t>
      </w:r>
      <w:r>
        <w:rPr>
          <w:color w:val="4A4948"/>
          <w:spacing w:val="-2"/>
          <w:w w:val="89"/>
          <w:sz w:val="24"/>
          <w:szCs w:val="24"/>
        </w:rPr>
        <w:t>b</w:t>
      </w:r>
      <w:r>
        <w:rPr>
          <w:color w:val="4A4948"/>
          <w:w w:val="89"/>
          <w:sz w:val="24"/>
          <w:szCs w:val="24"/>
        </w:rPr>
        <w:t>lic</w:t>
      </w:r>
      <w:r>
        <w:rPr>
          <w:color w:val="4A4948"/>
          <w:spacing w:val="5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sector</w:t>
      </w:r>
      <w:r>
        <w:rPr>
          <w:color w:val="4A4948"/>
          <w:spacing w:val="6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organisations</w:t>
      </w:r>
      <w:r>
        <w:rPr>
          <w:color w:val="4A4948"/>
          <w:spacing w:val="50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hold</w:t>
      </w:r>
      <w:r>
        <w:rPr>
          <w:color w:val="4A4948"/>
          <w:spacing w:val="-18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about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them,</w:t>
      </w:r>
      <w:r>
        <w:rPr>
          <w:color w:val="4A4948"/>
          <w:spacing w:val="27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in</w:t>
      </w:r>
      <w:r>
        <w:rPr>
          <w:color w:val="4A4948"/>
          <w:spacing w:val="-1"/>
          <w:w w:val="91"/>
          <w:sz w:val="24"/>
          <w:szCs w:val="24"/>
        </w:rPr>
        <w:t>c</w:t>
      </w:r>
      <w:r>
        <w:rPr>
          <w:color w:val="4A4948"/>
          <w:w w:val="91"/>
          <w:sz w:val="24"/>
          <w:szCs w:val="24"/>
        </w:rPr>
        <w:t>luding</w:t>
      </w:r>
      <w:r>
        <w:rPr>
          <w:color w:val="4A4948"/>
          <w:spacing w:val="-15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copies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of</w:t>
      </w:r>
      <w:r>
        <w:rPr>
          <w:color w:val="4A4948"/>
          <w:spacing w:val="-11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paper</w:t>
      </w:r>
      <w:r>
        <w:rPr>
          <w:color w:val="4A4948"/>
          <w:spacing w:val="5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and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electronic</w:t>
      </w:r>
      <w:r>
        <w:rPr>
          <w:color w:val="4A4948"/>
          <w:spacing w:val="28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and 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records,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well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who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accessed</w:t>
      </w:r>
      <w:r>
        <w:rPr>
          <w:color w:val="4A4948"/>
          <w:spacing w:val="2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their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z w:val="24"/>
          <w:szCs w:val="24"/>
        </w:rPr>
        <w:t>4</w:t>
      </w:r>
      <w:r>
        <w:rPr>
          <w:color w:val="7A3E90"/>
          <w:spacing w:val="-7"/>
          <w:sz w:val="24"/>
          <w:szCs w:val="24"/>
        </w:rPr>
        <w:t>.3</w:t>
      </w:r>
      <w:r>
        <w:rPr>
          <w:color w:val="7A3E90"/>
          <w:sz w:val="24"/>
          <w:szCs w:val="24"/>
        </w:rPr>
        <w:t xml:space="preserve">.    </w:t>
      </w:r>
      <w:r>
        <w:rPr>
          <w:color w:val="7A3E90"/>
          <w:spacing w:val="30"/>
          <w:sz w:val="24"/>
          <w:szCs w:val="24"/>
        </w:rPr>
        <w:t xml:space="preserve"> </w:t>
      </w:r>
      <w:r>
        <w:rPr>
          <w:color w:val="7A3E90"/>
          <w:w w:val="79"/>
          <w:sz w:val="24"/>
          <w:szCs w:val="24"/>
        </w:rPr>
        <w:t>Will</w:t>
      </w:r>
      <w:r>
        <w:rPr>
          <w:color w:val="7A3E90"/>
          <w:spacing w:val="8"/>
          <w:w w:val="7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patients</w:t>
      </w:r>
      <w:r>
        <w:rPr>
          <w:color w:val="7A3E90"/>
          <w:spacing w:val="10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only</w:t>
      </w:r>
      <w:r>
        <w:rPr>
          <w:color w:val="7A3E90"/>
          <w:spacing w:val="-15"/>
          <w:w w:val="89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have</w:t>
      </w:r>
      <w:r>
        <w:rPr>
          <w:color w:val="7A3E90"/>
          <w:spacing w:val="20"/>
          <w:w w:val="89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one</w:t>
      </w:r>
      <w:r>
        <w:rPr>
          <w:color w:val="7A3E90"/>
          <w:spacing w:val="19"/>
          <w:w w:val="8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care</w:t>
      </w:r>
      <w:r>
        <w:rPr>
          <w:color w:val="7A3E90"/>
          <w:spacing w:val="-9"/>
          <w:sz w:val="24"/>
          <w:szCs w:val="24"/>
        </w:rPr>
        <w:t xml:space="preserve"> </w:t>
      </w:r>
      <w:r>
        <w:rPr>
          <w:color w:val="7A3E90"/>
          <w:w w:val="93"/>
          <w:sz w:val="24"/>
          <w:szCs w:val="24"/>
        </w:rPr>
        <w:t>record</w:t>
      </w:r>
      <w:r>
        <w:rPr>
          <w:color w:val="7A3E90"/>
          <w:spacing w:val="-1"/>
          <w:w w:val="93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now?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spacing w:val="-2"/>
          <w:w w:val="82"/>
          <w:sz w:val="24"/>
          <w:szCs w:val="24"/>
        </w:rPr>
        <w:t>No</w:t>
      </w:r>
      <w:r>
        <w:rPr>
          <w:color w:val="4A4948"/>
          <w:w w:val="82"/>
          <w:sz w:val="24"/>
          <w:szCs w:val="24"/>
        </w:rPr>
        <w:t>,</w:t>
      </w:r>
      <w:r>
        <w:rPr>
          <w:color w:val="4A4948"/>
          <w:spacing w:val="6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each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partner</w:t>
      </w:r>
      <w:r>
        <w:rPr>
          <w:color w:val="4A4948"/>
          <w:spacing w:val="49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organisation </w:t>
      </w:r>
      <w:r>
        <w:rPr>
          <w:color w:val="4A4948"/>
          <w:spacing w:val="19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continue</w:t>
      </w:r>
      <w:r>
        <w:rPr>
          <w:color w:val="4A4948"/>
          <w:spacing w:val="51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add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information</w:t>
      </w:r>
      <w:r>
        <w:rPr>
          <w:color w:val="4A4948"/>
          <w:spacing w:val="-12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their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 xml:space="preserve">records. </w:t>
      </w:r>
      <w:r>
        <w:rPr>
          <w:color w:val="4A4948"/>
          <w:spacing w:val="20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The</w:t>
      </w:r>
      <w:r>
        <w:rPr>
          <w:color w:val="4A4948"/>
          <w:spacing w:val="-1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WCR</w:t>
      </w:r>
    </w:p>
    <w:p w:rsidR="00537CBC" w:rsidRDefault="00C2501E">
      <w:pPr>
        <w:spacing w:before="24"/>
        <w:ind w:left="1587"/>
        <w:rPr>
          <w:sz w:val="24"/>
          <w:szCs w:val="24"/>
        </w:rPr>
        <w:sectPr w:rsidR="00537CBC">
          <w:pgSz w:w="11920" w:h="16840"/>
          <w:pgMar w:top="3060" w:right="0" w:bottom="280" w:left="0" w:header="0" w:footer="829" w:gutter="0"/>
          <w:cols w:space="720"/>
        </w:sectPr>
      </w:pPr>
      <w:r>
        <w:rPr>
          <w:color w:val="4A4948"/>
          <w:w w:val="93"/>
          <w:sz w:val="24"/>
          <w:szCs w:val="24"/>
        </w:rPr>
        <w:t>al</w:t>
      </w:r>
      <w:r>
        <w:rPr>
          <w:color w:val="4A4948"/>
          <w:spacing w:val="-2"/>
          <w:w w:val="93"/>
          <w:sz w:val="24"/>
          <w:szCs w:val="24"/>
        </w:rPr>
        <w:t>l</w:t>
      </w:r>
      <w:r>
        <w:rPr>
          <w:color w:val="4A4948"/>
          <w:w w:val="93"/>
          <w:sz w:val="24"/>
          <w:szCs w:val="24"/>
        </w:rPr>
        <w:t>ows</w:t>
      </w:r>
      <w:r>
        <w:rPr>
          <w:color w:val="4A4948"/>
          <w:spacing w:val="5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relevant</w:t>
      </w:r>
      <w:r>
        <w:rPr>
          <w:color w:val="4A4948"/>
          <w:spacing w:val="15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information</w:t>
      </w:r>
      <w:r>
        <w:rPr>
          <w:color w:val="4A4948"/>
          <w:spacing w:val="-12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viewed</w:t>
      </w:r>
      <w:r>
        <w:rPr>
          <w:color w:val="4A4948"/>
          <w:spacing w:val="8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collectively</w:t>
      </w:r>
      <w:r>
        <w:rPr>
          <w:color w:val="4A4948"/>
          <w:spacing w:val="2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from</w:t>
      </w:r>
      <w:r>
        <w:rPr>
          <w:color w:val="4A4948"/>
          <w:spacing w:val="-4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these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records.</w:t>
      </w:r>
    </w:p>
    <w:p w:rsidR="00537CBC" w:rsidRDefault="00537CBC">
      <w:pPr>
        <w:spacing w:before="3" w:line="100" w:lineRule="exact"/>
        <w:rPr>
          <w:sz w:val="11"/>
          <w:szCs w:val="11"/>
        </w:rPr>
      </w:pPr>
    </w:p>
    <w:p w:rsidR="00537CBC" w:rsidRDefault="00537CBC">
      <w:pPr>
        <w:spacing w:line="200" w:lineRule="exact"/>
      </w:pPr>
    </w:p>
    <w:p w:rsidR="00537CBC" w:rsidRDefault="00C2501E">
      <w:pPr>
        <w:spacing w:before="20"/>
        <w:ind w:left="907"/>
        <w:rPr>
          <w:sz w:val="24"/>
          <w:szCs w:val="24"/>
        </w:rPr>
      </w:pPr>
      <w:r>
        <w:rPr>
          <w:color w:val="7A3E90"/>
          <w:spacing w:val="-7"/>
          <w:sz w:val="24"/>
          <w:szCs w:val="24"/>
        </w:rPr>
        <w:t>5</w:t>
      </w:r>
      <w:r>
        <w:rPr>
          <w:color w:val="7A3E90"/>
          <w:sz w:val="24"/>
          <w:szCs w:val="24"/>
        </w:rPr>
        <w:t xml:space="preserve">.       </w:t>
      </w:r>
      <w:r>
        <w:rPr>
          <w:color w:val="7A3E90"/>
          <w:spacing w:val="25"/>
          <w:sz w:val="24"/>
          <w:szCs w:val="24"/>
        </w:rPr>
        <w:t xml:space="preserve"> </w:t>
      </w:r>
      <w:r>
        <w:rPr>
          <w:color w:val="7A3E90"/>
          <w:w w:val="76"/>
          <w:sz w:val="24"/>
          <w:szCs w:val="24"/>
        </w:rPr>
        <w:t>SECURITY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pacing w:val="-7"/>
          <w:sz w:val="24"/>
          <w:szCs w:val="24"/>
        </w:rPr>
        <w:t>5</w:t>
      </w:r>
      <w:r>
        <w:rPr>
          <w:color w:val="7A3E90"/>
          <w:spacing w:val="-4"/>
          <w:sz w:val="24"/>
          <w:szCs w:val="24"/>
        </w:rPr>
        <w:t>.</w:t>
      </w:r>
      <w:r>
        <w:rPr>
          <w:color w:val="7A3E90"/>
          <w:sz w:val="24"/>
          <w:szCs w:val="24"/>
        </w:rPr>
        <w:t xml:space="preserve">1.    </w:t>
      </w:r>
      <w:r>
        <w:rPr>
          <w:color w:val="7A3E90"/>
          <w:spacing w:val="28"/>
          <w:sz w:val="24"/>
          <w:szCs w:val="24"/>
        </w:rPr>
        <w:t xml:space="preserve"> </w:t>
      </w:r>
      <w:r>
        <w:rPr>
          <w:color w:val="7A3E90"/>
          <w:spacing w:val="-2"/>
          <w:w w:val="85"/>
          <w:sz w:val="24"/>
          <w:szCs w:val="24"/>
        </w:rPr>
        <w:t>H</w:t>
      </w:r>
      <w:r>
        <w:rPr>
          <w:color w:val="7A3E90"/>
          <w:w w:val="85"/>
          <w:sz w:val="24"/>
          <w:szCs w:val="24"/>
        </w:rPr>
        <w:t>ow</w:t>
      </w:r>
      <w:r>
        <w:rPr>
          <w:color w:val="7A3E90"/>
          <w:spacing w:val="6"/>
          <w:w w:val="85"/>
          <w:sz w:val="24"/>
          <w:szCs w:val="24"/>
        </w:rPr>
        <w:t xml:space="preserve"> </w:t>
      </w:r>
      <w:r>
        <w:rPr>
          <w:color w:val="7A3E90"/>
          <w:w w:val="85"/>
          <w:sz w:val="24"/>
          <w:szCs w:val="24"/>
        </w:rPr>
        <w:t>will my</w:t>
      </w:r>
      <w:r>
        <w:rPr>
          <w:color w:val="7A3E90"/>
          <w:spacing w:val="7"/>
          <w:w w:val="85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data</w:t>
      </w:r>
      <w:r>
        <w:rPr>
          <w:color w:val="7A3E90"/>
          <w:spacing w:val="3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be</w:t>
      </w:r>
      <w:r>
        <w:rPr>
          <w:color w:val="7A3E90"/>
          <w:spacing w:val="-14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protected?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95"/>
          <w:sz w:val="24"/>
          <w:szCs w:val="24"/>
        </w:rPr>
        <w:t>Data</w:t>
      </w:r>
      <w:r>
        <w:rPr>
          <w:color w:val="7A3E90"/>
          <w:spacing w:val="-2"/>
          <w:w w:val="95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Protection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1485"/>
        <w:rPr>
          <w:sz w:val="24"/>
          <w:szCs w:val="24"/>
        </w:rPr>
      </w:pPr>
      <w:r>
        <w:rPr>
          <w:color w:val="4A4948"/>
          <w:w w:val="95"/>
          <w:sz w:val="24"/>
          <w:szCs w:val="24"/>
        </w:rPr>
        <w:t>Data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protection</w:t>
      </w:r>
      <w:r>
        <w:rPr>
          <w:color w:val="4A4948"/>
          <w:spacing w:val="8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taken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very</w:t>
      </w:r>
      <w:r>
        <w:rPr>
          <w:color w:val="4A4948"/>
          <w:spacing w:val="-16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seriously</w:t>
      </w:r>
      <w:r>
        <w:rPr>
          <w:color w:val="4A4948"/>
          <w:spacing w:val="36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and</w:t>
      </w:r>
      <w:r>
        <w:rPr>
          <w:color w:val="4A4948"/>
          <w:spacing w:val="15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keeping</w:t>
      </w:r>
      <w:r>
        <w:rPr>
          <w:color w:val="4A4948"/>
          <w:spacing w:val="2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personal</w:t>
      </w:r>
      <w:r>
        <w:rPr>
          <w:color w:val="4A4948"/>
          <w:spacing w:val="42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information</w:t>
      </w:r>
      <w:r>
        <w:rPr>
          <w:color w:val="4A4948"/>
          <w:spacing w:val="24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safe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very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important. </w:t>
      </w:r>
      <w:r>
        <w:rPr>
          <w:color w:val="4A4948"/>
          <w:w w:val="83"/>
          <w:sz w:val="24"/>
          <w:szCs w:val="24"/>
        </w:rPr>
        <w:t>By</w:t>
      </w:r>
      <w:r>
        <w:rPr>
          <w:color w:val="4A4948"/>
          <w:spacing w:val="-12"/>
          <w:w w:val="83"/>
          <w:sz w:val="24"/>
          <w:szCs w:val="24"/>
        </w:rPr>
        <w:t xml:space="preserve"> </w:t>
      </w:r>
      <w:r>
        <w:rPr>
          <w:color w:val="4A4948"/>
          <w:w w:val="83"/>
          <w:sz w:val="24"/>
          <w:szCs w:val="24"/>
        </w:rPr>
        <w:t>la</w:t>
      </w:r>
      <w:r>
        <w:rPr>
          <w:color w:val="4A4948"/>
          <w:spacing w:val="-11"/>
          <w:w w:val="83"/>
          <w:sz w:val="24"/>
          <w:szCs w:val="24"/>
        </w:rPr>
        <w:t>w</w:t>
      </w:r>
      <w:r>
        <w:rPr>
          <w:color w:val="4A4948"/>
          <w:w w:val="83"/>
          <w:sz w:val="24"/>
          <w:szCs w:val="24"/>
        </w:rPr>
        <w:t>,</w:t>
      </w:r>
      <w:r>
        <w:rPr>
          <w:color w:val="4A4948"/>
          <w:spacing w:val="35"/>
          <w:w w:val="83"/>
          <w:sz w:val="24"/>
          <w:szCs w:val="24"/>
        </w:rPr>
        <w:t xml:space="preserve"> </w:t>
      </w:r>
      <w:r>
        <w:rPr>
          <w:color w:val="4A4948"/>
          <w:w w:val="83"/>
          <w:sz w:val="24"/>
          <w:szCs w:val="24"/>
        </w:rPr>
        <w:t xml:space="preserve">everyone </w:t>
      </w:r>
      <w:r>
        <w:rPr>
          <w:color w:val="4A4948"/>
          <w:spacing w:val="26"/>
          <w:w w:val="83"/>
          <w:sz w:val="24"/>
          <w:szCs w:val="24"/>
        </w:rPr>
        <w:t xml:space="preserve"> </w:t>
      </w:r>
      <w:r>
        <w:rPr>
          <w:color w:val="4A4948"/>
          <w:w w:val="83"/>
          <w:sz w:val="24"/>
          <w:szCs w:val="24"/>
        </w:rPr>
        <w:t xml:space="preserve">working </w:t>
      </w:r>
      <w:r>
        <w:rPr>
          <w:color w:val="4A4948"/>
          <w:spacing w:val="3"/>
          <w:w w:val="83"/>
          <w:sz w:val="24"/>
          <w:szCs w:val="24"/>
        </w:rPr>
        <w:t xml:space="preserve"> </w:t>
      </w:r>
      <w:r>
        <w:rPr>
          <w:color w:val="4A4948"/>
          <w:w w:val="83"/>
          <w:sz w:val="24"/>
          <w:szCs w:val="24"/>
        </w:rPr>
        <w:t>in,</w:t>
      </w:r>
      <w:r>
        <w:rPr>
          <w:color w:val="4A4948"/>
          <w:spacing w:val="13"/>
          <w:w w:val="83"/>
          <w:sz w:val="24"/>
          <w:szCs w:val="24"/>
        </w:rPr>
        <w:t xml:space="preserve"> </w:t>
      </w:r>
      <w:r>
        <w:rPr>
          <w:color w:val="4A4948"/>
          <w:w w:val="83"/>
          <w:sz w:val="24"/>
          <w:szCs w:val="24"/>
        </w:rPr>
        <w:t>or</w:t>
      </w:r>
      <w:r>
        <w:rPr>
          <w:color w:val="4A4948"/>
          <w:spacing w:val="15"/>
          <w:w w:val="83"/>
          <w:sz w:val="24"/>
          <w:szCs w:val="24"/>
        </w:rPr>
        <w:t xml:space="preserve"> </w:t>
      </w:r>
      <w:r>
        <w:rPr>
          <w:color w:val="4A4948"/>
          <w:w w:val="83"/>
          <w:sz w:val="24"/>
          <w:szCs w:val="24"/>
        </w:rPr>
        <w:t>fo</w:t>
      </w:r>
      <w:r>
        <w:rPr>
          <w:color w:val="4A4948"/>
          <w:spacing w:val="-12"/>
          <w:w w:val="83"/>
          <w:sz w:val="24"/>
          <w:szCs w:val="24"/>
        </w:rPr>
        <w:t>r</w:t>
      </w:r>
      <w:r>
        <w:rPr>
          <w:color w:val="4A4948"/>
          <w:w w:val="83"/>
          <w:sz w:val="24"/>
          <w:szCs w:val="24"/>
        </w:rPr>
        <w:t>,</w:t>
      </w:r>
      <w:r>
        <w:rPr>
          <w:color w:val="4A4948"/>
          <w:spacing w:val="18"/>
          <w:w w:val="8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NHS</w:t>
      </w:r>
      <w:r>
        <w:rPr>
          <w:color w:val="4A4948"/>
          <w:spacing w:val="-10"/>
          <w:w w:val="8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and</w:t>
      </w:r>
      <w:r>
        <w:rPr>
          <w:color w:val="4A4948"/>
          <w:spacing w:val="39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(adults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and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children)</w:t>
      </w:r>
      <w:r>
        <w:rPr>
          <w:color w:val="4A4948"/>
          <w:spacing w:val="-9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must </w:t>
      </w:r>
      <w:r>
        <w:rPr>
          <w:color w:val="4A4948"/>
          <w:w w:val="102"/>
          <w:sz w:val="24"/>
          <w:szCs w:val="24"/>
        </w:rPr>
        <w:t xml:space="preserve">respect </w:t>
      </w:r>
      <w:r>
        <w:rPr>
          <w:color w:val="4A4948"/>
          <w:sz w:val="24"/>
          <w:szCs w:val="24"/>
        </w:rPr>
        <w:t>patients’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privacy</w:t>
      </w:r>
      <w:r>
        <w:rPr>
          <w:color w:val="4A4948"/>
          <w:spacing w:val="-14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and</w:t>
      </w:r>
      <w:r>
        <w:rPr>
          <w:color w:val="4A4948"/>
          <w:spacing w:val="11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keep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information </w:t>
      </w:r>
      <w:r>
        <w:rPr>
          <w:color w:val="4A4948"/>
          <w:sz w:val="24"/>
          <w:szCs w:val="24"/>
        </w:rPr>
        <w:t>saf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  <w:r>
        <w:rPr>
          <w:color w:val="4A4948"/>
          <w:spacing w:val="-6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Data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only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kept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identifia</w:t>
      </w:r>
      <w:r>
        <w:rPr>
          <w:color w:val="4A4948"/>
          <w:spacing w:val="-2"/>
          <w:w w:val="92"/>
          <w:sz w:val="24"/>
          <w:szCs w:val="24"/>
        </w:rPr>
        <w:t>b</w:t>
      </w:r>
      <w:r>
        <w:rPr>
          <w:color w:val="4A4948"/>
          <w:w w:val="92"/>
          <w:sz w:val="24"/>
          <w:szCs w:val="24"/>
        </w:rPr>
        <w:t>le</w:t>
      </w:r>
      <w:r>
        <w:rPr>
          <w:color w:val="4A4948"/>
          <w:spacing w:val="11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spacing w:val="-2"/>
          <w:w w:val="88"/>
          <w:sz w:val="24"/>
          <w:szCs w:val="24"/>
        </w:rPr>
        <w:t>l</w:t>
      </w:r>
      <w:r>
        <w:rPr>
          <w:color w:val="4A4948"/>
          <w:w w:val="88"/>
          <w:sz w:val="24"/>
          <w:szCs w:val="24"/>
        </w:rPr>
        <w:t>ong</w:t>
      </w:r>
      <w:r>
        <w:rPr>
          <w:color w:val="4A4948"/>
          <w:spacing w:val="3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needed; </w:t>
      </w:r>
      <w:r>
        <w:rPr>
          <w:color w:val="4A4948"/>
          <w:w w:val="91"/>
          <w:sz w:val="24"/>
          <w:szCs w:val="24"/>
        </w:rPr>
        <w:t>in</w:t>
      </w:r>
      <w:r>
        <w:rPr>
          <w:color w:val="4A4948"/>
          <w:spacing w:val="-9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line</w:t>
      </w:r>
      <w:r>
        <w:rPr>
          <w:color w:val="4A4948"/>
          <w:spacing w:val="-3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with</w:t>
      </w:r>
      <w:r>
        <w:rPr>
          <w:color w:val="4A4948"/>
          <w:spacing w:val="13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national</w:t>
      </w:r>
      <w:r>
        <w:rPr>
          <w:color w:val="4A4948"/>
          <w:spacing w:val="31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guidelines.</w:t>
      </w:r>
      <w:r>
        <w:rPr>
          <w:color w:val="4A4948"/>
          <w:spacing w:val="21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There</w:t>
      </w:r>
      <w:r>
        <w:rPr>
          <w:color w:val="4A4948"/>
          <w:spacing w:val="-11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also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mechanisms</w:t>
      </w:r>
      <w:r>
        <w:rPr>
          <w:color w:val="4A4948"/>
          <w:spacing w:val="47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in</w:t>
      </w:r>
      <w:r>
        <w:rPr>
          <w:color w:val="4A4948"/>
          <w:spacing w:val="-14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place</w:t>
      </w:r>
      <w:r>
        <w:rPr>
          <w:color w:val="4A4948"/>
          <w:spacing w:val="14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ena</w:t>
      </w:r>
      <w:r>
        <w:rPr>
          <w:color w:val="4A4948"/>
          <w:spacing w:val="-1"/>
          <w:w w:val="95"/>
          <w:sz w:val="24"/>
          <w:szCs w:val="24"/>
        </w:rPr>
        <w:t>b</w:t>
      </w:r>
      <w:r>
        <w:rPr>
          <w:color w:val="4A4948"/>
          <w:w w:val="95"/>
          <w:sz w:val="24"/>
          <w:szCs w:val="24"/>
        </w:rPr>
        <w:t>le</w:t>
      </w:r>
      <w:r>
        <w:rPr>
          <w:color w:val="4A4948"/>
          <w:spacing w:val="-1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investigation</w:t>
      </w:r>
    </w:p>
    <w:p w:rsidR="00537CBC" w:rsidRDefault="00C2501E">
      <w:pPr>
        <w:spacing w:before="1" w:line="458" w:lineRule="auto"/>
        <w:ind w:left="1587" w:right="7664"/>
        <w:rPr>
          <w:sz w:val="24"/>
          <w:szCs w:val="24"/>
        </w:rPr>
      </w:pPr>
      <w:r>
        <w:rPr>
          <w:color w:val="4A4948"/>
          <w:w w:val="89"/>
          <w:sz w:val="24"/>
          <w:szCs w:val="24"/>
        </w:rPr>
        <w:t>of any</w:t>
      </w:r>
      <w:r>
        <w:rPr>
          <w:color w:val="4A4948"/>
          <w:spacing w:val="5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breaches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(if</w:t>
      </w:r>
      <w:r>
        <w:rPr>
          <w:color w:val="4A4948"/>
          <w:spacing w:val="-7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required). </w:t>
      </w:r>
      <w:r>
        <w:rPr>
          <w:color w:val="7A3E90"/>
          <w:w w:val="90"/>
          <w:sz w:val="24"/>
          <w:szCs w:val="24"/>
        </w:rPr>
        <w:t>Recording</w:t>
      </w:r>
      <w:r>
        <w:rPr>
          <w:color w:val="7A3E90"/>
          <w:spacing w:val="1"/>
          <w:w w:val="90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Access</w:t>
      </w:r>
    </w:p>
    <w:p w:rsidR="00537CBC" w:rsidRDefault="00C2501E">
      <w:pPr>
        <w:spacing w:before="9" w:line="260" w:lineRule="auto"/>
        <w:ind w:left="1587" w:right="1891"/>
        <w:rPr>
          <w:sz w:val="24"/>
          <w:szCs w:val="24"/>
        </w:rPr>
      </w:pPr>
      <w:r>
        <w:rPr>
          <w:color w:val="4A4948"/>
          <w:w w:val="82"/>
          <w:sz w:val="24"/>
          <w:szCs w:val="24"/>
        </w:rPr>
        <w:t>The</w:t>
      </w:r>
      <w:r>
        <w:rPr>
          <w:color w:val="4A4948"/>
          <w:spacing w:val="2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system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spacing w:val="-2"/>
          <w:w w:val="92"/>
          <w:sz w:val="24"/>
          <w:szCs w:val="24"/>
        </w:rPr>
        <w:t>l</w:t>
      </w:r>
      <w:r>
        <w:rPr>
          <w:color w:val="4A4948"/>
          <w:w w:val="92"/>
          <w:sz w:val="24"/>
          <w:szCs w:val="24"/>
        </w:rPr>
        <w:t>ogs</w:t>
      </w:r>
      <w:r>
        <w:rPr>
          <w:color w:val="4A4948"/>
          <w:spacing w:val="11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everyone</w:t>
      </w:r>
      <w:r>
        <w:rPr>
          <w:color w:val="4A4948"/>
          <w:spacing w:val="-9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who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spacing w:val="-2"/>
          <w:w w:val="92"/>
          <w:sz w:val="24"/>
          <w:szCs w:val="24"/>
        </w:rPr>
        <w:t>l</w:t>
      </w:r>
      <w:r>
        <w:rPr>
          <w:color w:val="4A4948"/>
          <w:w w:val="92"/>
          <w:sz w:val="24"/>
          <w:szCs w:val="24"/>
        </w:rPr>
        <w:t>ooks</w:t>
      </w:r>
      <w:r>
        <w:rPr>
          <w:color w:val="4A4948"/>
          <w:spacing w:val="9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at</w:t>
      </w:r>
      <w:r>
        <w:rPr>
          <w:color w:val="4A4948"/>
          <w:spacing w:val="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record,</w:t>
      </w:r>
      <w:r>
        <w:rPr>
          <w:color w:val="4A4948"/>
          <w:spacing w:val="1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in</w:t>
      </w:r>
      <w:r>
        <w:rPr>
          <w:color w:val="4A4948"/>
          <w:spacing w:val="-2"/>
          <w:w w:val="90"/>
          <w:sz w:val="24"/>
          <w:szCs w:val="24"/>
        </w:rPr>
        <w:t>c</w:t>
      </w:r>
      <w:r>
        <w:rPr>
          <w:color w:val="4A4948"/>
          <w:w w:val="90"/>
          <w:sz w:val="24"/>
          <w:szCs w:val="24"/>
        </w:rPr>
        <w:t>luding</w:t>
      </w:r>
      <w:r>
        <w:rPr>
          <w:color w:val="4A4948"/>
          <w:spacing w:val="-6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time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date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w w:val="107"/>
          <w:sz w:val="24"/>
          <w:szCs w:val="24"/>
        </w:rPr>
        <w:t xml:space="preserve">access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information</w:t>
      </w:r>
      <w:r>
        <w:rPr>
          <w:color w:val="4A4948"/>
          <w:spacing w:val="36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viewed.</w:t>
      </w:r>
      <w:r>
        <w:rPr>
          <w:color w:val="4A4948"/>
          <w:spacing w:val="17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Access </w:t>
      </w:r>
      <w:r>
        <w:rPr>
          <w:color w:val="4A4948"/>
          <w:spacing w:val="3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levels</w:t>
      </w:r>
      <w:r>
        <w:rPr>
          <w:color w:val="4A4948"/>
          <w:spacing w:val="30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introduced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relevant</w:t>
      </w:r>
      <w:r>
        <w:rPr>
          <w:color w:val="4A4948"/>
          <w:spacing w:val="6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rol</w:t>
      </w:r>
      <w:r>
        <w:rPr>
          <w:color w:val="4A4948"/>
          <w:spacing w:val="-1"/>
          <w:w w:val="90"/>
          <w:sz w:val="24"/>
          <w:szCs w:val="24"/>
        </w:rPr>
        <w:t>e</w:t>
      </w:r>
      <w:r>
        <w:rPr>
          <w:color w:val="4A4948"/>
          <w:w w:val="90"/>
          <w:sz w:val="24"/>
          <w:szCs w:val="24"/>
        </w:rPr>
        <w:t>.</w:t>
      </w:r>
      <w:r>
        <w:rPr>
          <w:color w:val="4A4948"/>
          <w:spacing w:val="2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For</w:t>
      </w:r>
      <w:r>
        <w:rPr>
          <w:color w:val="4A4948"/>
          <w:spacing w:val="-6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example</w:t>
      </w:r>
      <w:r>
        <w:rPr>
          <w:color w:val="4A4948"/>
          <w:spacing w:val="25"/>
          <w:w w:val="90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 xml:space="preserve">a </w:t>
      </w:r>
      <w:r>
        <w:rPr>
          <w:color w:val="4A4948"/>
          <w:w w:val="84"/>
          <w:sz w:val="24"/>
          <w:szCs w:val="24"/>
        </w:rPr>
        <w:t>GP</w:t>
      </w:r>
      <w:r>
        <w:rPr>
          <w:color w:val="4A4948"/>
          <w:spacing w:val="-2"/>
          <w:w w:val="8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in</w:t>
      </w:r>
      <w:r>
        <w:rPr>
          <w:color w:val="4A4948"/>
          <w:spacing w:val="8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practice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only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see</w:t>
      </w:r>
      <w:r>
        <w:rPr>
          <w:color w:val="4A4948"/>
          <w:spacing w:val="1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details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of</w:t>
      </w:r>
      <w:r>
        <w:rPr>
          <w:color w:val="4A4948"/>
          <w:spacing w:val="-6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who</w:t>
      </w:r>
      <w:r>
        <w:rPr>
          <w:color w:val="4A4948"/>
          <w:spacing w:val="-4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they</w:t>
      </w:r>
      <w:r>
        <w:rPr>
          <w:color w:val="4A4948"/>
          <w:spacing w:val="17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caring</w:t>
      </w:r>
      <w:r>
        <w:rPr>
          <w:color w:val="4A4948"/>
          <w:spacing w:val="26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fo</w:t>
      </w:r>
      <w:r>
        <w:rPr>
          <w:color w:val="4A4948"/>
          <w:spacing w:val="-12"/>
          <w:w w:val="89"/>
          <w:sz w:val="24"/>
          <w:szCs w:val="24"/>
        </w:rPr>
        <w:t>r</w:t>
      </w:r>
      <w:r>
        <w:rPr>
          <w:color w:val="4A4948"/>
          <w:w w:val="89"/>
          <w:sz w:val="24"/>
          <w:szCs w:val="24"/>
        </w:rPr>
        <w:t>,</w:t>
      </w:r>
      <w:r>
        <w:rPr>
          <w:color w:val="4A4948"/>
          <w:spacing w:val="-5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details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of any</w:t>
      </w:r>
      <w:r>
        <w:rPr>
          <w:color w:val="4A4948"/>
          <w:spacing w:val="5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other </w:t>
      </w:r>
      <w:r>
        <w:rPr>
          <w:color w:val="4A4948"/>
          <w:w w:val="97"/>
          <w:sz w:val="24"/>
          <w:szCs w:val="24"/>
        </w:rPr>
        <w:t>practic</w:t>
      </w:r>
      <w:r>
        <w:rPr>
          <w:color w:val="4A4948"/>
          <w:spacing w:val="-2"/>
          <w:w w:val="97"/>
          <w:sz w:val="24"/>
          <w:szCs w:val="24"/>
        </w:rPr>
        <w:t>e</w:t>
      </w:r>
      <w:r>
        <w:rPr>
          <w:color w:val="4A4948"/>
          <w:w w:val="97"/>
          <w:sz w:val="24"/>
          <w:szCs w:val="24"/>
        </w:rPr>
        <w:t>.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Additionally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system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encrypt</w:t>
      </w:r>
      <w:r>
        <w:rPr>
          <w:color w:val="4A4948"/>
          <w:spacing w:val="38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highest</w:t>
      </w:r>
      <w:r>
        <w:rPr>
          <w:color w:val="4A4948"/>
          <w:spacing w:val="-19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possi</w:t>
      </w:r>
      <w:r>
        <w:rPr>
          <w:color w:val="4A4948"/>
          <w:spacing w:val="-1"/>
          <w:w w:val="96"/>
          <w:sz w:val="24"/>
          <w:szCs w:val="24"/>
        </w:rPr>
        <w:t>b</w:t>
      </w:r>
      <w:r>
        <w:rPr>
          <w:color w:val="4A4948"/>
          <w:w w:val="96"/>
          <w:sz w:val="24"/>
          <w:szCs w:val="24"/>
        </w:rPr>
        <w:t>le</w:t>
      </w:r>
      <w:r>
        <w:rPr>
          <w:color w:val="4A4948"/>
          <w:spacing w:val="-2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standard,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which means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12"/>
          <w:sz w:val="24"/>
          <w:szCs w:val="24"/>
        </w:rPr>
        <w:t>’</w:t>
      </w:r>
      <w:r>
        <w:rPr>
          <w:color w:val="4A4948"/>
          <w:sz w:val="24"/>
          <w:szCs w:val="24"/>
        </w:rPr>
        <w:t>s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far </w:t>
      </w:r>
      <w:r>
        <w:rPr>
          <w:color w:val="4A4948"/>
          <w:sz w:val="24"/>
          <w:szCs w:val="24"/>
        </w:rPr>
        <w:t>safer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than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using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paper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records.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91"/>
          <w:sz w:val="24"/>
          <w:szCs w:val="24"/>
        </w:rPr>
        <w:t xml:space="preserve">Sharing </w:t>
      </w:r>
      <w:r>
        <w:rPr>
          <w:color w:val="7A3E90"/>
          <w:sz w:val="24"/>
          <w:szCs w:val="24"/>
        </w:rPr>
        <w:t>information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1851"/>
        <w:rPr>
          <w:sz w:val="24"/>
          <w:szCs w:val="24"/>
        </w:rPr>
      </w:pPr>
      <w:r>
        <w:rPr>
          <w:color w:val="4A4948"/>
          <w:spacing w:val="-10"/>
          <w:w w:val="64"/>
          <w:sz w:val="24"/>
          <w:szCs w:val="24"/>
        </w:rPr>
        <w:t>Y</w:t>
      </w:r>
      <w:r>
        <w:rPr>
          <w:color w:val="4A4948"/>
          <w:w w:val="89"/>
          <w:sz w:val="24"/>
          <w:szCs w:val="24"/>
        </w:rPr>
        <w:t>our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1"/>
          <w:sz w:val="24"/>
          <w:szCs w:val="24"/>
        </w:rPr>
        <w:t>WCR</w:t>
      </w:r>
      <w:r>
        <w:rPr>
          <w:color w:val="4A4948"/>
          <w:spacing w:val="-5"/>
          <w:w w:val="81"/>
          <w:sz w:val="24"/>
          <w:szCs w:val="24"/>
        </w:rPr>
        <w:t xml:space="preserve"> </w:t>
      </w:r>
      <w:r>
        <w:rPr>
          <w:color w:val="4A4948"/>
          <w:w w:val="81"/>
          <w:sz w:val="24"/>
          <w:szCs w:val="24"/>
        </w:rPr>
        <w:t>will</w:t>
      </w:r>
      <w:r>
        <w:rPr>
          <w:color w:val="4A4948"/>
          <w:spacing w:val="18"/>
          <w:w w:val="8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shared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with</w:t>
      </w:r>
      <w:r>
        <w:rPr>
          <w:color w:val="4A4948"/>
          <w:spacing w:val="13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anyone</w:t>
      </w:r>
      <w:r>
        <w:rPr>
          <w:color w:val="4A4948"/>
          <w:spacing w:val="7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or</w:t>
      </w:r>
      <w:r>
        <w:rPr>
          <w:color w:val="4A4948"/>
          <w:spacing w:val="-6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any</w:t>
      </w:r>
      <w:r>
        <w:rPr>
          <w:color w:val="4A4948"/>
          <w:spacing w:val="-3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esta</w:t>
      </w:r>
      <w:r>
        <w:rPr>
          <w:color w:val="4A4948"/>
          <w:spacing w:val="-1"/>
          <w:sz w:val="24"/>
          <w:szCs w:val="24"/>
        </w:rPr>
        <w:t>b</w:t>
      </w:r>
      <w:r>
        <w:rPr>
          <w:color w:val="4A4948"/>
          <w:sz w:val="24"/>
          <w:szCs w:val="24"/>
        </w:rPr>
        <w:t>lishment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outside</w:t>
      </w:r>
      <w:r>
        <w:rPr>
          <w:color w:val="4A4948"/>
          <w:spacing w:val="-19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Wirral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health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organisations</w:t>
      </w:r>
      <w:r>
        <w:rPr>
          <w:color w:val="4A4948"/>
          <w:spacing w:val="10"/>
          <w:w w:val="96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without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your</w:t>
      </w:r>
      <w:r>
        <w:rPr>
          <w:color w:val="4A4948"/>
          <w:spacing w:val="-12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permission. </w:t>
      </w:r>
      <w:r>
        <w:rPr>
          <w:color w:val="4A4948"/>
          <w:spacing w:val="4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Records</w:t>
      </w:r>
      <w:r>
        <w:rPr>
          <w:color w:val="4A4948"/>
          <w:spacing w:val="41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made</w:t>
      </w:r>
      <w:r>
        <w:rPr>
          <w:color w:val="4A4948"/>
          <w:spacing w:val="10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availa</w:t>
      </w:r>
      <w:r>
        <w:rPr>
          <w:color w:val="4A4948"/>
          <w:spacing w:val="-1"/>
          <w:w w:val="93"/>
          <w:sz w:val="24"/>
          <w:szCs w:val="24"/>
        </w:rPr>
        <w:t>b</w:t>
      </w:r>
      <w:r>
        <w:rPr>
          <w:color w:val="4A4948"/>
          <w:w w:val="93"/>
          <w:sz w:val="24"/>
          <w:szCs w:val="24"/>
        </w:rPr>
        <w:t>le</w:t>
      </w:r>
      <w:r>
        <w:rPr>
          <w:color w:val="4A4948"/>
          <w:spacing w:val="-8"/>
          <w:w w:val="93"/>
          <w:sz w:val="24"/>
          <w:szCs w:val="24"/>
        </w:rPr>
        <w:t xml:space="preserve"> </w:t>
      </w:r>
      <w:r>
        <w:rPr>
          <w:color w:val="4A4948"/>
          <w:w w:val="103"/>
          <w:sz w:val="24"/>
          <w:szCs w:val="24"/>
        </w:rPr>
        <w:t xml:space="preserve">to </w:t>
      </w:r>
      <w:r>
        <w:rPr>
          <w:color w:val="4A4948"/>
          <w:w w:val="93"/>
          <w:sz w:val="24"/>
          <w:szCs w:val="24"/>
        </w:rPr>
        <w:t>insurance</w:t>
      </w:r>
      <w:r>
        <w:rPr>
          <w:color w:val="4A4948"/>
          <w:spacing w:val="27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companies,</w:t>
      </w:r>
      <w:r>
        <w:rPr>
          <w:color w:val="4A4948"/>
          <w:spacing w:val="21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drug</w:t>
      </w:r>
      <w:r>
        <w:rPr>
          <w:color w:val="4A4948"/>
          <w:spacing w:val="-18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companies</w:t>
      </w:r>
      <w:r>
        <w:rPr>
          <w:color w:val="4A4948"/>
          <w:spacing w:val="30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and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third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parties,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or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used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for</w:t>
      </w:r>
      <w:r>
        <w:rPr>
          <w:color w:val="4A4948"/>
          <w:spacing w:val="-8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advertising</w:t>
      </w:r>
      <w:r>
        <w:rPr>
          <w:color w:val="4A4948"/>
          <w:spacing w:val="32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purposes.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spacing w:line="260" w:lineRule="auto"/>
        <w:ind w:left="1587" w:right="1464"/>
        <w:rPr>
          <w:sz w:val="24"/>
          <w:szCs w:val="24"/>
        </w:rPr>
      </w:pPr>
      <w:r>
        <w:rPr>
          <w:color w:val="4A4948"/>
          <w:w w:val="81"/>
          <w:sz w:val="24"/>
          <w:szCs w:val="24"/>
        </w:rPr>
        <w:t>In</w:t>
      </w:r>
      <w:r>
        <w:rPr>
          <w:color w:val="4A4948"/>
          <w:spacing w:val="6"/>
          <w:w w:val="8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futur</w:t>
      </w:r>
      <w:r>
        <w:rPr>
          <w:color w:val="4A4948"/>
          <w:spacing w:val="-2"/>
          <w:w w:val="94"/>
          <w:sz w:val="24"/>
          <w:szCs w:val="24"/>
        </w:rPr>
        <w:t>e</w:t>
      </w:r>
      <w:r>
        <w:rPr>
          <w:color w:val="4A4948"/>
          <w:w w:val="94"/>
          <w:sz w:val="24"/>
          <w:szCs w:val="24"/>
        </w:rPr>
        <w:t>,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elements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of</w:t>
      </w:r>
      <w:r>
        <w:rPr>
          <w:color w:val="4A4948"/>
          <w:spacing w:val="18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your</w:t>
      </w:r>
      <w:r>
        <w:rPr>
          <w:color w:val="4A4948"/>
          <w:spacing w:val="23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 xml:space="preserve">could </w:t>
      </w:r>
      <w:r>
        <w:rPr>
          <w:color w:val="4A4948"/>
          <w:spacing w:val="5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shared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with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appropriate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staff</w:t>
      </w:r>
      <w:r>
        <w:rPr>
          <w:color w:val="4A4948"/>
          <w:spacing w:val="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health </w:t>
      </w:r>
      <w:r>
        <w:rPr>
          <w:color w:val="4A4948"/>
          <w:w w:val="96"/>
          <w:sz w:val="24"/>
          <w:szCs w:val="24"/>
        </w:rPr>
        <w:t>companies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contracted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provide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directly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patient.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This</w:t>
      </w:r>
      <w:r>
        <w:rPr>
          <w:color w:val="4A4948"/>
          <w:spacing w:val="-8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could</w:t>
      </w:r>
      <w:r>
        <w:rPr>
          <w:color w:val="4A4948"/>
          <w:spacing w:val="6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in</w:t>
      </w:r>
      <w:r>
        <w:rPr>
          <w:color w:val="4A4948"/>
          <w:spacing w:val="-1"/>
          <w:w w:val="90"/>
          <w:sz w:val="24"/>
          <w:szCs w:val="24"/>
        </w:rPr>
        <w:t>c</w:t>
      </w:r>
      <w:r>
        <w:rPr>
          <w:color w:val="4A4948"/>
          <w:w w:val="90"/>
          <w:sz w:val="24"/>
          <w:szCs w:val="24"/>
        </w:rPr>
        <w:t>lude</w:t>
      </w:r>
      <w:r>
        <w:rPr>
          <w:color w:val="4A4948"/>
          <w:spacing w:val="15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pharmacists, </w:t>
      </w:r>
      <w:r>
        <w:rPr>
          <w:color w:val="4A4948"/>
          <w:w w:val="95"/>
          <w:sz w:val="24"/>
          <w:szCs w:val="24"/>
        </w:rPr>
        <w:t>opticians</w:t>
      </w:r>
      <w:r>
        <w:rPr>
          <w:color w:val="4A4948"/>
          <w:spacing w:val="15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and</w:t>
      </w:r>
      <w:r>
        <w:rPr>
          <w:color w:val="4A4948"/>
          <w:spacing w:val="-5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dentists.</w:t>
      </w:r>
      <w:r>
        <w:rPr>
          <w:color w:val="4A4948"/>
          <w:spacing w:val="19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The</w:t>
      </w:r>
      <w:r>
        <w:rPr>
          <w:color w:val="4A4948"/>
          <w:spacing w:val="-1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 xml:space="preserve">organisation </w:t>
      </w:r>
      <w:r>
        <w:rPr>
          <w:color w:val="4A4948"/>
          <w:spacing w:val="6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would</w:t>
      </w:r>
      <w:r>
        <w:rPr>
          <w:color w:val="4A4948"/>
          <w:spacing w:val="-5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have</w:t>
      </w:r>
      <w:r>
        <w:rPr>
          <w:color w:val="4A4948"/>
          <w:spacing w:val="15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sign</w:t>
      </w:r>
      <w:r>
        <w:rPr>
          <w:color w:val="4A4948"/>
          <w:spacing w:val="12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up</w:t>
      </w:r>
      <w:r>
        <w:rPr>
          <w:color w:val="4A4948"/>
          <w:spacing w:val="-5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our</w:t>
      </w:r>
      <w:r>
        <w:rPr>
          <w:color w:val="4A4948"/>
          <w:spacing w:val="5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legally-binding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Information </w:t>
      </w:r>
      <w:r>
        <w:rPr>
          <w:color w:val="4A4948"/>
          <w:w w:val="91"/>
          <w:sz w:val="24"/>
          <w:szCs w:val="24"/>
        </w:rPr>
        <w:t>Sharing Agreement before</w:t>
      </w:r>
      <w:r>
        <w:rPr>
          <w:color w:val="4A4948"/>
          <w:spacing w:val="13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this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could</w:t>
      </w:r>
      <w:r>
        <w:rPr>
          <w:color w:val="4A4948"/>
          <w:spacing w:val="18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happen</w:t>
      </w:r>
      <w:r>
        <w:rPr>
          <w:color w:val="4A4948"/>
          <w:spacing w:val="44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and</w:t>
      </w:r>
      <w:r>
        <w:rPr>
          <w:color w:val="4A4948"/>
          <w:spacing w:val="23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individual</w:t>
      </w:r>
      <w:r>
        <w:rPr>
          <w:color w:val="4A4948"/>
          <w:spacing w:val="-8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staff</w:t>
      </w:r>
      <w:r>
        <w:rPr>
          <w:color w:val="4A4948"/>
          <w:spacing w:val="8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members</w:t>
      </w:r>
      <w:r>
        <w:rPr>
          <w:color w:val="4A4948"/>
          <w:spacing w:val="35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would</w:t>
      </w:r>
      <w:r>
        <w:rPr>
          <w:color w:val="4A4948"/>
          <w:spacing w:val="-1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need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be </w:t>
      </w:r>
      <w:r>
        <w:rPr>
          <w:color w:val="4A4948"/>
          <w:w w:val="86"/>
          <w:sz w:val="24"/>
          <w:szCs w:val="24"/>
        </w:rPr>
        <w:t>involved</w:t>
      </w:r>
      <w:r>
        <w:rPr>
          <w:color w:val="4A4948"/>
          <w:spacing w:val="12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in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providing</w:t>
      </w:r>
      <w:r>
        <w:rPr>
          <w:color w:val="4A4948"/>
          <w:spacing w:val="1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directly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you</w:t>
      </w:r>
      <w:r>
        <w:rPr>
          <w:color w:val="4A4948"/>
          <w:spacing w:val="-1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in</w:t>
      </w:r>
      <w:r>
        <w:rPr>
          <w:color w:val="4A4948"/>
          <w:spacing w:val="1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order</w:t>
      </w:r>
      <w:r>
        <w:rPr>
          <w:color w:val="4A4948"/>
          <w:spacing w:val="23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get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access.</w:t>
      </w:r>
      <w:r>
        <w:rPr>
          <w:color w:val="4A4948"/>
          <w:spacing w:val="29"/>
          <w:sz w:val="24"/>
          <w:szCs w:val="24"/>
        </w:rPr>
        <w:t xml:space="preserve"> </w:t>
      </w:r>
      <w:r>
        <w:rPr>
          <w:color w:val="4A4948"/>
          <w:spacing w:val="-8"/>
          <w:w w:val="64"/>
          <w:sz w:val="24"/>
          <w:szCs w:val="24"/>
        </w:rPr>
        <w:t>Y</w:t>
      </w:r>
      <w:r>
        <w:rPr>
          <w:color w:val="4A4948"/>
          <w:w w:val="89"/>
          <w:sz w:val="24"/>
          <w:szCs w:val="24"/>
        </w:rPr>
        <w:t>our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used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for business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reasons.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The</w:t>
      </w:r>
      <w:r>
        <w:rPr>
          <w:color w:val="4A4948"/>
          <w:spacing w:val="-10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type</w:t>
      </w:r>
      <w:r>
        <w:rPr>
          <w:color w:val="4A4948"/>
          <w:spacing w:val="26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of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provider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would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</w:t>
      </w:r>
      <w:r>
        <w:rPr>
          <w:color w:val="4A4948"/>
          <w:spacing w:val="-1"/>
          <w:w w:val="94"/>
          <w:sz w:val="24"/>
          <w:szCs w:val="24"/>
        </w:rPr>
        <w:t>b</w:t>
      </w:r>
      <w:r>
        <w:rPr>
          <w:color w:val="4A4948"/>
          <w:w w:val="94"/>
          <w:sz w:val="24"/>
          <w:szCs w:val="24"/>
        </w:rPr>
        <w:t>le</w:t>
      </w:r>
      <w:r>
        <w:rPr>
          <w:color w:val="4A4948"/>
          <w:spacing w:val="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see</w:t>
      </w:r>
      <w:r>
        <w:rPr>
          <w:color w:val="4A4948"/>
          <w:spacing w:val="16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would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limited </w:t>
      </w:r>
      <w:r>
        <w:rPr>
          <w:color w:val="4A4948"/>
          <w:w w:val="103"/>
          <w:sz w:val="24"/>
          <w:szCs w:val="24"/>
        </w:rPr>
        <w:t xml:space="preserve">to </w:t>
      </w:r>
      <w:r>
        <w:rPr>
          <w:color w:val="4A4948"/>
          <w:sz w:val="24"/>
          <w:szCs w:val="24"/>
        </w:rPr>
        <w:t>what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they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need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supply</w:t>
      </w:r>
      <w:r>
        <w:rPr>
          <w:color w:val="4A4948"/>
          <w:spacing w:val="7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you</w:t>
      </w:r>
      <w:r>
        <w:rPr>
          <w:color w:val="4A4948"/>
          <w:spacing w:val="-1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with</w:t>
      </w:r>
      <w:r>
        <w:rPr>
          <w:color w:val="4A4948"/>
          <w:spacing w:val="18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you</w:t>
      </w:r>
      <w:r>
        <w:rPr>
          <w:color w:val="4A4948"/>
          <w:spacing w:val="-1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need.</w:t>
      </w:r>
      <w:r>
        <w:rPr>
          <w:color w:val="4A4948"/>
          <w:spacing w:val="27"/>
          <w:w w:val="90"/>
          <w:sz w:val="24"/>
          <w:szCs w:val="24"/>
        </w:rPr>
        <w:t xml:space="preserve"> </w:t>
      </w:r>
      <w:r>
        <w:rPr>
          <w:color w:val="4A4948"/>
          <w:w w:val="76"/>
          <w:sz w:val="24"/>
          <w:szCs w:val="24"/>
        </w:rPr>
        <w:t>Any</w:t>
      </w:r>
      <w:r>
        <w:rPr>
          <w:color w:val="4A4948"/>
          <w:spacing w:val="9"/>
          <w:w w:val="76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significant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changes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who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w w:val="107"/>
          <w:sz w:val="24"/>
          <w:szCs w:val="24"/>
        </w:rPr>
        <w:t xml:space="preserve">access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system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would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widely</w:t>
      </w:r>
      <w:r>
        <w:rPr>
          <w:color w:val="4A4948"/>
          <w:spacing w:val="-12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 xml:space="preserve">communicated </w:t>
      </w:r>
      <w:r>
        <w:rPr>
          <w:color w:val="4A4948"/>
          <w:spacing w:val="18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pu</w:t>
      </w:r>
      <w:r>
        <w:rPr>
          <w:color w:val="4A4948"/>
          <w:spacing w:val="-1"/>
          <w:sz w:val="24"/>
          <w:szCs w:val="24"/>
        </w:rPr>
        <w:t>b</w:t>
      </w:r>
      <w:r>
        <w:rPr>
          <w:color w:val="4A4948"/>
          <w:sz w:val="24"/>
          <w:szCs w:val="24"/>
        </w:rPr>
        <w:t>li</w:t>
      </w:r>
      <w:r>
        <w:rPr>
          <w:color w:val="4A4948"/>
          <w:spacing w:val="-2"/>
          <w:sz w:val="24"/>
          <w:szCs w:val="24"/>
        </w:rPr>
        <w:t>c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line="200" w:lineRule="exact"/>
      </w:pPr>
    </w:p>
    <w:p w:rsidR="00537CBC" w:rsidRDefault="00537CBC">
      <w:pPr>
        <w:spacing w:before="15" w:line="240" w:lineRule="exact"/>
        <w:rPr>
          <w:sz w:val="24"/>
          <w:szCs w:val="24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pacing w:val="-7"/>
          <w:sz w:val="24"/>
          <w:szCs w:val="24"/>
        </w:rPr>
        <w:t>5</w:t>
      </w:r>
      <w:r>
        <w:rPr>
          <w:color w:val="7A3E90"/>
          <w:sz w:val="24"/>
          <w:szCs w:val="24"/>
        </w:rPr>
        <w:t xml:space="preserve">.2.    </w:t>
      </w:r>
      <w:r>
        <w:rPr>
          <w:color w:val="7A3E90"/>
          <w:spacing w:val="24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Can</w:t>
      </w:r>
      <w:r>
        <w:rPr>
          <w:color w:val="7A3E90"/>
          <w:spacing w:val="2"/>
          <w:w w:val="8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system</w:t>
      </w:r>
      <w:r>
        <w:rPr>
          <w:color w:val="7A3E90"/>
          <w:spacing w:val="2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be</w:t>
      </w:r>
      <w:r>
        <w:rPr>
          <w:color w:val="7A3E90"/>
          <w:spacing w:val="-14"/>
          <w:sz w:val="24"/>
          <w:szCs w:val="24"/>
        </w:rPr>
        <w:t xml:space="preserve"> </w:t>
      </w:r>
      <w:r>
        <w:rPr>
          <w:color w:val="7A3E90"/>
          <w:w w:val="96"/>
          <w:sz w:val="24"/>
          <w:szCs w:val="24"/>
        </w:rPr>
        <w:t>audited</w:t>
      </w:r>
      <w:r>
        <w:rPr>
          <w:color w:val="7A3E90"/>
          <w:spacing w:val="-3"/>
          <w:w w:val="96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to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 xml:space="preserve">determine </w:t>
      </w:r>
      <w:r>
        <w:rPr>
          <w:color w:val="7A3E90"/>
          <w:spacing w:val="6"/>
          <w:w w:val="89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if</w:t>
      </w:r>
      <w:r>
        <w:rPr>
          <w:color w:val="7A3E90"/>
          <w:spacing w:val="-7"/>
          <w:w w:val="8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there</w:t>
      </w:r>
      <w:r>
        <w:rPr>
          <w:color w:val="7A3E90"/>
          <w:spacing w:val="-5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has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been</w:t>
      </w:r>
      <w:r>
        <w:rPr>
          <w:color w:val="7A3E90"/>
          <w:spacing w:val="-23"/>
          <w:sz w:val="24"/>
          <w:szCs w:val="24"/>
        </w:rPr>
        <w:t xml:space="preserve"> </w:t>
      </w:r>
      <w:r>
        <w:rPr>
          <w:color w:val="7A3E90"/>
          <w:w w:val="92"/>
          <w:sz w:val="24"/>
          <w:szCs w:val="24"/>
        </w:rPr>
        <w:t>any</w:t>
      </w:r>
      <w:r>
        <w:rPr>
          <w:color w:val="7A3E90"/>
          <w:spacing w:val="-7"/>
          <w:w w:val="92"/>
          <w:sz w:val="24"/>
          <w:szCs w:val="24"/>
        </w:rPr>
        <w:t xml:space="preserve"> </w:t>
      </w:r>
      <w:r>
        <w:rPr>
          <w:color w:val="7A3E90"/>
          <w:w w:val="92"/>
          <w:sz w:val="24"/>
          <w:szCs w:val="24"/>
        </w:rPr>
        <w:t>unauthorised</w:t>
      </w:r>
      <w:r>
        <w:rPr>
          <w:color w:val="7A3E90"/>
          <w:spacing w:val="37"/>
          <w:w w:val="92"/>
          <w:sz w:val="24"/>
          <w:szCs w:val="24"/>
        </w:rPr>
        <w:t xml:space="preserve"> </w:t>
      </w:r>
      <w:r>
        <w:rPr>
          <w:color w:val="7A3E90"/>
          <w:w w:val="107"/>
          <w:sz w:val="24"/>
          <w:szCs w:val="24"/>
        </w:rPr>
        <w:t>acces</w:t>
      </w:r>
      <w:r>
        <w:rPr>
          <w:color w:val="7A3E90"/>
          <w:spacing w:val="-17"/>
          <w:w w:val="107"/>
          <w:sz w:val="24"/>
          <w:szCs w:val="24"/>
        </w:rPr>
        <w:t>s</w:t>
      </w:r>
      <w:r>
        <w:rPr>
          <w:color w:val="7A3E90"/>
          <w:w w:val="104"/>
          <w:sz w:val="24"/>
          <w:szCs w:val="24"/>
        </w:rPr>
        <w:t>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2209"/>
        <w:rPr>
          <w:sz w:val="24"/>
          <w:szCs w:val="24"/>
        </w:rPr>
        <w:sectPr w:rsidR="00537CBC">
          <w:pgSz w:w="11920" w:h="16840"/>
          <w:pgMar w:top="3060" w:right="0" w:bottom="280" w:left="0" w:header="0" w:footer="829" w:gutter="0"/>
          <w:cols w:space="720"/>
        </w:sectPr>
      </w:pPr>
      <w:r>
        <w:rPr>
          <w:color w:val="4A4948"/>
          <w:spacing w:val="-10"/>
          <w:w w:val="64"/>
          <w:sz w:val="24"/>
          <w:szCs w:val="24"/>
        </w:rPr>
        <w:t>Y</w:t>
      </w:r>
      <w:r>
        <w:rPr>
          <w:color w:val="4A4948"/>
          <w:w w:val="104"/>
          <w:sz w:val="24"/>
          <w:szCs w:val="24"/>
        </w:rPr>
        <w:t>es,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audita</w:t>
      </w:r>
      <w:r>
        <w:rPr>
          <w:color w:val="4A4948"/>
          <w:spacing w:val="-2"/>
          <w:w w:val="89"/>
          <w:sz w:val="24"/>
          <w:szCs w:val="24"/>
        </w:rPr>
        <w:t>b</w:t>
      </w:r>
      <w:r>
        <w:rPr>
          <w:color w:val="4A4948"/>
          <w:w w:val="89"/>
          <w:sz w:val="24"/>
          <w:szCs w:val="24"/>
        </w:rPr>
        <w:t>l</w:t>
      </w:r>
      <w:r>
        <w:rPr>
          <w:color w:val="4A4948"/>
          <w:spacing w:val="-2"/>
          <w:w w:val="89"/>
          <w:sz w:val="24"/>
          <w:szCs w:val="24"/>
        </w:rPr>
        <w:t>e</w:t>
      </w:r>
      <w:r>
        <w:rPr>
          <w:color w:val="4A4948"/>
          <w:w w:val="89"/>
          <w:sz w:val="24"/>
          <w:szCs w:val="24"/>
        </w:rPr>
        <w:t xml:space="preserve">. 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There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an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ongoing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robust</w:t>
      </w:r>
      <w:r>
        <w:rPr>
          <w:color w:val="4A4948"/>
          <w:spacing w:val="-17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audit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process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</w:t>
      </w:r>
      <w:r>
        <w:rPr>
          <w:color w:val="4A4948"/>
          <w:spacing w:val="-11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place</w:t>
      </w:r>
      <w:r>
        <w:rPr>
          <w:color w:val="4A4948"/>
          <w:spacing w:val="20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and</w:t>
      </w:r>
      <w:r>
        <w:rPr>
          <w:color w:val="4A4948"/>
          <w:spacing w:val="7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any </w:t>
      </w:r>
      <w:r>
        <w:rPr>
          <w:color w:val="4A4948"/>
          <w:w w:val="97"/>
          <w:sz w:val="24"/>
          <w:szCs w:val="24"/>
        </w:rPr>
        <w:t>concerns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raised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by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or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professionals </w:t>
      </w:r>
      <w:r>
        <w:rPr>
          <w:color w:val="4A4948"/>
          <w:spacing w:val="8"/>
          <w:w w:val="92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acted</w:t>
      </w:r>
      <w:r>
        <w:rPr>
          <w:color w:val="4A4948"/>
          <w:spacing w:val="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upon.</w:t>
      </w:r>
    </w:p>
    <w:p w:rsidR="00537CBC" w:rsidRDefault="00537CBC">
      <w:pPr>
        <w:spacing w:before="3" w:line="100" w:lineRule="exact"/>
        <w:rPr>
          <w:sz w:val="11"/>
          <w:szCs w:val="11"/>
        </w:rPr>
      </w:pPr>
    </w:p>
    <w:p w:rsidR="00537CBC" w:rsidRDefault="00537CBC">
      <w:pPr>
        <w:spacing w:line="200" w:lineRule="exact"/>
      </w:pPr>
    </w:p>
    <w:p w:rsidR="00537CBC" w:rsidRDefault="00C2501E">
      <w:pPr>
        <w:spacing w:before="20"/>
        <w:ind w:left="907"/>
        <w:rPr>
          <w:sz w:val="24"/>
          <w:szCs w:val="24"/>
        </w:rPr>
      </w:pPr>
      <w:r>
        <w:rPr>
          <w:color w:val="7A3E90"/>
          <w:spacing w:val="-4"/>
          <w:sz w:val="24"/>
          <w:szCs w:val="24"/>
        </w:rPr>
        <w:t>6</w:t>
      </w:r>
      <w:r>
        <w:rPr>
          <w:color w:val="7A3E90"/>
          <w:sz w:val="24"/>
          <w:szCs w:val="24"/>
        </w:rPr>
        <w:t xml:space="preserve">.       </w:t>
      </w:r>
      <w:r>
        <w:rPr>
          <w:color w:val="7A3E90"/>
          <w:spacing w:val="22"/>
          <w:sz w:val="24"/>
          <w:szCs w:val="24"/>
        </w:rPr>
        <w:t xml:space="preserve"> </w:t>
      </w:r>
      <w:r>
        <w:rPr>
          <w:color w:val="7A3E90"/>
          <w:w w:val="78"/>
          <w:sz w:val="24"/>
          <w:szCs w:val="24"/>
        </w:rPr>
        <w:t>CONSENT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pacing w:val="-4"/>
          <w:sz w:val="24"/>
          <w:szCs w:val="24"/>
        </w:rPr>
        <w:t>6.</w:t>
      </w:r>
      <w:r>
        <w:rPr>
          <w:color w:val="7A3E90"/>
          <w:sz w:val="24"/>
          <w:szCs w:val="24"/>
        </w:rPr>
        <w:t xml:space="preserve">1.    </w:t>
      </w:r>
      <w:r>
        <w:rPr>
          <w:color w:val="7A3E90"/>
          <w:spacing w:val="26"/>
          <w:sz w:val="24"/>
          <w:szCs w:val="24"/>
        </w:rPr>
        <w:t xml:space="preserve"> </w:t>
      </w:r>
      <w:r>
        <w:rPr>
          <w:color w:val="7A3E90"/>
          <w:w w:val="92"/>
          <w:sz w:val="24"/>
          <w:szCs w:val="24"/>
        </w:rPr>
        <w:t xml:space="preserve">What </w:t>
      </w:r>
      <w:r>
        <w:rPr>
          <w:color w:val="7A3E90"/>
          <w:sz w:val="24"/>
          <w:szCs w:val="24"/>
        </w:rPr>
        <w:t>are</w:t>
      </w:r>
      <w:r>
        <w:rPr>
          <w:color w:val="7A3E90"/>
          <w:spacing w:val="-11"/>
          <w:sz w:val="24"/>
          <w:szCs w:val="24"/>
        </w:rPr>
        <w:t xml:space="preserve"> </w:t>
      </w:r>
      <w:r>
        <w:rPr>
          <w:color w:val="7A3E90"/>
          <w:w w:val="86"/>
          <w:sz w:val="24"/>
          <w:szCs w:val="24"/>
        </w:rPr>
        <w:t>my</w:t>
      </w:r>
      <w:r>
        <w:rPr>
          <w:color w:val="7A3E90"/>
          <w:spacing w:val="3"/>
          <w:w w:val="86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choice</w:t>
      </w:r>
      <w:r>
        <w:rPr>
          <w:color w:val="7A3E90"/>
          <w:spacing w:val="-18"/>
          <w:sz w:val="24"/>
          <w:szCs w:val="24"/>
        </w:rPr>
        <w:t>s</w:t>
      </w:r>
      <w:r>
        <w:rPr>
          <w:color w:val="7A3E90"/>
          <w:sz w:val="24"/>
          <w:szCs w:val="24"/>
        </w:rPr>
        <w:t>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2110"/>
        <w:rPr>
          <w:sz w:val="24"/>
          <w:szCs w:val="24"/>
        </w:rPr>
      </w:pPr>
      <w:r>
        <w:rPr>
          <w:color w:val="4A4948"/>
          <w:w w:val="74"/>
          <w:sz w:val="24"/>
          <w:szCs w:val="24"/>
        </w:rPr>
        <w:t>A</w:t>
      </w:r>
      <w:r>
        <w:rPr>
          <w:color w:val="4A4948"/>
          <w:spacing w:val="-7"/>
          <w:w w:val="74"/>
          <w:sz w:val="24"/>
          <w:szCs w:val="24"/>
        </w:rPr>
        <w:t xml:space="preserve"> </w:t>
      </w:r>
      <w:r>
        <w:rPr>
          <w:color w:val="4A4948"/>
          <w:w w:val="74"/>
          <w:sz w:val="24"/>
          <w:szCs w:val="24"/>
        </w:rPr>
        <w:t>WCR</w:t>
      </w:r>
      <w:r>
        <w:rPr>
          <w:color w:val="4A4948"/>
          <w:spacing w:val="38"/>
          <w:w w:val="74"/>
          <w:sz w:val="24"/>
          <w:szCs w:val="24"/>
        </w:rPr>
        <w:t xml:space="preserve"> </w:t>
      </w:r>
      <w:r>
        <w:rPr>
          <w:color w:val="4A4948"/>
          <w:w w:val="74"/>
          <w:sz w:val="24"/>
          <w:szCs w:val="24"/>
        </w:rPr>
        <w:t xml:space="preserve">will </w:t>
      </w:r>
      <w:r>
        <w:rPr>
          <w:color w:val="4A4948"/>
          <w:spacing w:val="3"/>
          <w:w w:val="74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automatically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created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for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each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unless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practice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decides</w:t>
      </w:r>
      <w:r>
        <w:rPr>
          <w:color w:val="4A4948"/>
          <w:spacing w:val="-1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join 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record</w:t>
      </w:r>
      <w:r>
        <w:rPr>
          <w:color w:val="4A4948"/>
          <w:spacing w:val="19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or</w:t>
      </w:r>
      <w:r>
        <w:rPr>
          <w:color w:val="4A4948"/>
          <w:spacing w:val="-3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patient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decides</w:t>
      </w:r>
      <w:r>
        <w:rPr>
          <w:color w:val="4A4948"/>
          <w:spacing w:val="-1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out.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spacing w:line="260" w:lineRule="auto"/>
        <w:ind w:left="1587" w:right="2091"/>
        <w:rPr>
          <w:sz w:val="24"/>
          <w:szCs w:val="24"/>
        </w:rPr>
      </w:pPr>
      <w:r>
        <w:rPr>
          <w:color w:val="4A4948"/>
          <w:spacing w:val="-10"/>
          <w:w w:val="64"/>
          <w:sz w:val="24"/>
          <w:szCs w:val="24"/>
        </w:rPr>
        <w:t>Y</w:t>
      </w:r>
      <w:r>
        <w:rPr>
          <w:color w:val="4A4948"/>
          <w:w w:val="90"/>
          <w:sz w:val="24"/>
          <w:szCs w:val="24"/>
        </w:rPr>
        <w:t>ou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have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option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7"/>
          <w:sz w:val="24"/>
          <w:szCs w:val="24"/>
        </w:rPr>
        <w:t>WCR.</w:t>
      </w:r>
      <w:r>
        <w:rPr>
          <w:color w:val="4A4948"/>
          <w:spacing w:val="21"/>
          <w:w w:val="77"/>
          <w:sz w:val="24"/>
          <w:szCs w:val="24"/>
        </w:rPr>
        <w:t xml:space="preserve"> </w:t>
      </w:r>
      <w:r>
        <w:rPr>
          <w:color w:val="4A4948"/>
          <w:w w:val="77"/>
          <w:sz w:val="24"/>
          <w:szCs w:val="24"/>
        </w:rPr>
        <w:t>If</w:t>
      </w:r>
      <w:r>
        <w:rPr>
          <w:color w:val="4A4948"/>
          <w:spacing w:val="7"/>
          <w:w w:val="77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you</w:t>
      </w:r>
      <w:r>
        <w:rPr>
          <w:color w:val="4A4948"/>
          <w:spacing w:val="-1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decide</w:t>
      </w:r>
      <w:r>
        <w:rPr>
          <w:color w:val="4A4948"/>
          <w:spacing w:val="32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out,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you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change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your </w:t>
      </w:r>
      <w:r>
        <w:rPr>
          <w:color w:val="4A4948"/>
          <w:w w:val="91"/>
          <w:sz w:val="24"/>
          <w:szCs w:val="24"/>
        </w:rPr>
        <w:t>mind</w:t>
      </w:r>
      <w:r>
        <w:rPr>
          <w:color w:val="4A4948"/>
          <w:spacing w:val="-9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and</w:t>
      </w:r>
      <w:r>
        <w:rPr>
          <w:color w:val="4A4948"/>
          <w:spacing w:val="11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in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at</w:t>
      </w:r>
      <w:r>
        <w:rPr>
          <w:color w:val="4A4948"/>
          <w:spacing w:val="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later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stage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and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vice</w:t>
      </w:r>
      <w:r>
        <w:rPr>
          <w:color w:val="4A4948"/>
          <w:spacing w:val="-5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versa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(</w:t>
      </w:r>
      <w:r>
        <w:rPr>
          <w:color w:val="4A4948"/>
          <w:spacing w:val="-3"/>
          <w:w w:val="88"/>
          <w:sz w:val="24"/>
          <w:szCs w:val="24"/>
        </w:rPr>
        <w:t>i</w:t>
      </w:r>
      <w:r>
        <w:rPr>
          <w:color w:val="4A4948"/>
          <w:w w:val="88"/>
          <w:sz w:val="24"/>
          <w:szCs w:val="24"/>
        </w:rPr>
        <w:t>.</w:t>
      </w:r>
      <w:r>
        <w:rPr>
          <w:color w:val="4A4948"/>
          <w:spacing w:val="-2"/>
          <w:w w:val="88"/>
          <w:sz w:val="24"/>
          <w:szCs w:val="24"/>
        </w:rPr>
        <w:t>e</w:t>
      </w:r>
      <w:r>
        <w:rPr>
          <w:color w:val="4A4948"/>
          <w:w w:val="88"/>
          <w:sz w:val="24"/>
          <w:szCs w:val="24"/>
        </w:rPr>
        <w:t>.</w:t>
      </w:r>
      <w:r>
        <w:rPr>
          <w:color w:val="4A4948"/>
          <w:spacing w:val="16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if</w:t>
      </w:r>
      <w:r>
        <w:rPr>
          <w:color w:val="4A4948"/>
          <w:spacing w:val="-5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you</w:t>
      </w:r>
      <w:r>
        <w:rPr>
          <w:color w:val="4A4948"/>
          <w:spacing w:val="-5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decide</w:t>
      </w:r>
      <w:r>
        <w:rPr>
          <w:color w:val="4A4948"/>
          <w:spacing w:val="46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stay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in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you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out at</w:t>
      </w:r>
      <w:r>
        <w:rPr>
          <w:color w:val="4A4948"/>
          <w:spacing w:val="1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any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tim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>.)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spacing w:line="458" w:lineRule="auto"/>
        <w:ind w:left="1587" w:right="5040"/>
        <w:rPr>
          <w:sz w:val="24"/>
          <w:szCs w:val="24"/>
        </w:rPr>
      </w:pPr>
      <w:r>
        <w:pict>
          <v:shape id="_x0000_s1036" type="#_x0000_t75" style="position:absolute;left:0;text-align:left;margin-left:123.1pt;margin-top:28.4pt;width:88.35pt;height:11.65pt;z-index:-251660800;mso-position-horizontal-relative:page">
            <v:imagedata r:id="rId18" o:title=""/>
            <w10:wrap anchorx="page"/>
          </v:shape>
        </w:pict>
      </w:r>
      <w:r>
        <w:rPr>
          <w:color w:val="4A4948"/>
          <w:w w:val="85"/>
          <w:sz w:val="24"/>
          <w:szCs w:val="24"/>
        </w:rPr>
        <w:t>If</w:t>
      </w:r>
      <w:r>
        <w:rPr>
          <w:color w:val="4A4948"/>
          <w:spacing w:val="-10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you</w:t>
      </w:r>
      <w:r>
        <w:rPr>
          <w:color w:val="4A4948"/>
          <w:spacing w:val="8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wish</w:t>
      </w:r>
      <w:r>
        <w:rPr>
          <w:color w:val="4A4948"/>
          <w:spacing w:val="45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there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three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key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options: </w:t>
      </w:r>
      <w:r>
        <w:rPr>
          <w:color w:val="4A4948"/>
          <w:w w:val="85"/>
          <w:sz w:val="24"/>
          <w:szCs w:val="24"/>
        </w:rPr>
        <w:t>Online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at</w:t>
      </w:r>
      <w:r>
        <w:rPr>
          <w:color w:val="4A4948"/>
          <w:spacing w:val="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healthywirra</w:t>
      </w:r>
      <w:r>
        <w:rPr>
          <w:color w:val="4A4948"/>
          <w:spacing w:val="-5"/>
          <w:sz w:val="24"/>
          <w:szCs w:val="24"/>
        </w:rPr>
        <w:t>l</w:t>
      </w:r>
      <w:r>
        <w:rPr>
          <w:color w:val="4A4948"/>
          <w:sz w:val="24"/>
          <w:szCs w:val="24"/>
        </w:rPr>
        <w:t>.org.uk</w:t>
      </w:r>
    </w:p>
    <w:p w:rsidR="00537CBC" w:rsidRDefault="00C2501E">
      <w:pPr>
        <w:spacing w:before="9"/>
        <w:ind w:left="1587"/>
        <w:rPr>
          <w:sz w:val="24"/>
          <w:szCs w:val="24"/>
        </w:rPr>
      </w:pPr>
      <w:r>
        <w:pict>
          <v:shape id="_x0000_s1035" type="#_x0000_t75" style="position:absolute;left:0;text-align:left;margin-left:126.1pt;margin-top:2.9pt;width:71.85pt;height:9.15pt;z-index:-251659776;mso-position-horizontal-relative:page">
            <v:imagedata r:id="rId19" o:title=""/>
            <w10:wrap anchorx="page"/>
          </v:shape>
        </w:pict>
      </w:r>
      <w:r>
        <w:rPr>
          <w:color w:val="4A4948"/>
          <w:w w:val="83"/>
          <w:sz w:val="24"/>
          <w:szCs w:val="24"/>
        </w:rPr>
        <w:t>By</w:t>
      </w:r>
      <w:r>
        <w:rPr>
          <w:color w:val="4A4948"/>
          <w:spacing w:val="-12"/>
          <w:w w:val="83"/>
          <w:sz w:val="24"/>
          <w:szCs w:val="24"/>
        </w:rPr>
        <w:t xml:space="preserve"> </w:t>
      </w:r>
      <w:r>
        <w:rPr>
          <w:color w:val="4A4948"/>
          <w:w w:val="83"/>
          <w:sz w:val="24"/>
          <w:szCs w:val="24"/>
        </w:rPr>
        <w:t xml:space="preserve">calling </w:t>
      </w:r>
      <w:r>
        <w:rPr>
          <w:color w:val="4A4948"/>
          <w:spacing w:val="8"/>
          <w:w w:val="8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0151</w:t>
      </w:r>
      <w:r>
        <w:rPr>
          <w:color w:val="4A4948"/>
          <w:spacing w:val="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541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w w:val="101"/>
          <w:sz w:val="24"/>
          <w:szCs w:val="24"/>
        </w:rPr>
        <w:t>54</w:t>
      </w:r>
      <w:r>
        <w:rPr>
          <w:color w:val="4A4948"/>
          <w:spacing w:val="-2"/>
          <w:w w:val="101"/>
          <w:sz w:val="24"/>
          <w:szCs w:val="24"/>
        </w:rPr>
        <w:t>4</w:t>
      </w:r>
      <w:r>
        <w:rPr>
          <w:color w:val="4A4948"/>
          <w:w w:val="102"/>
          <w:sz w:val="24"/>
          <w:szCs w:val="24"/>
        </w:rPr>
        <w:t>0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spacing w:val="-10"/>
          <w:w w:val="64"/>
          <w:sz w:val="24"/>
          <w:szCs w:val="24"/>
        </w:rPr>
        <w:t>Y</w:t>
      </w:r>
      <w:r>
        <w:rPr>
          <w:color w:val="4A4948"/>
          <w:w w:val="90"/>
          <w:sz w:val="24"/>
          <w:szCs w:val="24"/>
        </w:rPr>
        <w:t>ou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ba</w:t>
      </w:r>
      <w:r>
        <w:rPr>
          <w:color w:val="4A4948"/>
          <w:spacing w:val="-2"/>
          <w:sz w:val="24"/>
          <w:szCs w:val="24"/>
        </w:rPr>
        <w:t>c</w:t>
      </w:r>
      <w:r>
        <w:rPr>
          <w:color w:val="4A4948"/>
          <w:sz w:val="24"/>
          <w:szCs w:val="24"/>
        </w:rPr>
        <w:t>k</w:t>
      </w:r>
      <w:r>
        <w:rPr>
          <w:color w:val="4A4948"/>
          <w:spacing w:val="-2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in</w:t>
      </w:r>
      <w:r>
        <w:rPr>
          <w:color w:val="4A4948"/>
          <w:spacing w:val="-6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again</w:t>
      </w:r>
      <w:r>
        <w:rPr>
          <w:color w:val="4A4948"/>
          <w:spacing w:val="22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at</w:t>
      </w:r>
      <w:r>
        <w:rPr>
          <w:color w:val="4A4948"/>
          <w:spacing w:val="14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any</w:t>
      </w:r>
      <w:r>
        <w:rPr>
          <w:color w:val="4A4948"/>
          <w:spacing w:val="5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tim</w:t>
      </w:r>
      <w:r>
        <w:rPr>
          <w:color w:val="4A4948"/>
          <w:spacing w:val="-2"/>
          <w:w w:val="89"/>
          <w:sz w:val="24"/>
          <w:szCs w:val="24"/>
        </w:rPr>
        <w:t>e</w:t>
      </w:r>
      <w:r>
        <w:rPr>
          <w:color w:val="4A4948"/>
          <w:w w:val="89"/>
          <w:sz w:val="24"/>
          <w:szCs w:val="24"/>
        </w:rPr>
        <w:t>,</w:t>
      </w:r>
      <w:r>
        <w:rPr>
          <w:color w:val="4A4948"/>
          <w:spacing w:val="33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by</w:t>
      </w:r>
      <w:r>
        <w:rPr>
          <w:color w:val="4A4948"/>
          <w:spacing w:val="-10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either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above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methods.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1779"/>
        <w:jc w:val="both"/>
        <w:rPr>
          <w:sz w:val="24"/>
          <w:szCs w:val="24"/>
        </w:rPr>
      </w:pPr>
      <w:r>
        <w:rPr>
          <w:color w:val="4A4948"/>
          <w:sz w:val="24"/>
          <w:szCs w:val="24"/>
        </w:rPr>
        <w:t>It</w:t>
      </w:r>
      <w:r>
        <w:rPr>
          <w:color w:val="4A4948"/>
          <w:spacing w:val="-1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important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 xml:space="preserve">flag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if</w:t>
      </w:r>
      <w:r>
        <w:rPr>
          <w:color w:val="4A4948"/>
          <w:spacing w:val="3"/>
          <w:w w:val="8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you</w:t>
      </w:r>
      <w:r>
        <w:rPr>
          <w:color w:val="4A4948"/>
          <w:spacing w:val="12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taken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5"/>
          <w:sz w:val="24"/>
          <w:szCs w:val="24"/>
        </w:rPr>
        <w:t>A&amp;E</w:t>
      </w:r>
      <w:r>
        <w:rPr>
          <w:color w:val="4A4948"/>
          <w:spacing w:val="10"/>
          <w:w w:val="75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 xml:space="preserve">unconscious </w:t>
      </w:r>
      <w:r>
        <w:rPr>
          <w:color w:val="4A4948"/>
          <w:spacing w:val="5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and</w:t>
      </w:r>
      <w:r>
        <w:rPr>
          <w:color w:val="4A4948"/>
          <w:spacing w:val="11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you</w:t>
      </w:r>
      <w:r>
        <w:rPr>
          <w:color w:val="4A4948"/>
          <w:spacing w:val="-18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have</w:t>
      </w:r>
      <w:r>
        <w:rPr>
          <w:color w:val="4A4948"/>
          <w:spacing w:val="9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opted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 xml:space="preserve">the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 xml:space="preserve">record, </w:t>
      </w:r>
      <w:r>
        <w:rPr>
          <w:color w:val="4A4948"/>
          <w:spacing w:val="24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doctor</w:t>
      </w:r>
      <w:r>
        <w:rPr>
          <w:color w:val="4A4948"/>
          <w:spacing w:val="38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have</w:t>
      </w:r>
      <w:r>
        <w:rPr>
          <w:color w:val="4A4948"/>
          <w:spacing w:val="-6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immediate</w:t>
      </w:r>
      <w:r>
        <w:rPr>
          <w:color w:val="4A4948"/>
          <w:spacing w:val="9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</w:t>
      </w:r>
      <w:r>
        <w:rPr>
          <w:color w:val="4A4948"/>
          <w:spacing w:val="3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your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healthcare </w:t>
      </w:r>
      <w:r>
        <w:rPr>
          <w:color w:val="4A4948"/>
          <w:spacing w:val="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information,</w:t>
      </w:r>
      <w:r>
        <w:rPr>
          <w:color w:val="4A4948"/>
          <w:spacing w:val="-12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which </w:t>
      </w:r>
      <w:r>
        <w:rPr>
          <w:color w:val="4A4948"/>
          <w:w w:val="91"/>
          <w:sz w:val="24"/>
          <w:szCs w:val="24"/>
        </w:rPr>
        <w:t xml:space="preserve">could </w:t>
      </w:r>
      <w:r>
        <w:rPr>
          <w:color w:val="4A4948"/>
          <w:sz w:val="24"/>
          <w:szCs w:val="24"/>
        </w:rPr>
        <w:t>cause</w:t>
      </w:r>
      <w:r>
        <w:rPr>
          <w:color w:val="4A4948"/>
          <w:spacing w:val="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delay</w:t>
      </w:r>
      <w:r>
        <w:rPr>
          <w:color w:val="4A4948"/>
          <w:spacing w:val="18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</w:t>
      </w:r>
      <w:r>
        <w:rPr>
          <w:color w:val="4A4948"/>
          <w:spacing w:val="-2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you</w:t>
      </w:r>
      <w:r>
        <w:rPr>
          <w:color w:val="4A4948"/>
          <w:spacing w:val="-5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receiving</w:t>
      </w:r>
      <w:r>
        <w:rPr>
          <w:color w:val="4A4948"/>
          <w:spacing w:val="29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right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medical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car</w:t>
      </w:r>
      <w:r>
        <w:rPr>
          <w:color w:val="4A4948"/>
          <w:spacing w:val="-1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spacing w:line="260" w:lineRule="auto"/>
        <w:ind w:left="1587" w:right="2019"/>
        <w:rPr>
          <w:sz w:val="24"/>
          <w:szCs w:val="24"/>
        </w:rPr>
      </w:pPr>
      <w:r>
        <w:rPr>
          <w:color w:val="4A4948"/>
          <w:w w:val="86"/>
          <w:sz w:val="24"/>
          <w:szCs w:val="24"/>
        </w:rPr>
        <w:t>If</w:t>
      </w:r>
      <w:r>
        <w:rPr>
          <w:color w:val="4A4948"/>
          <w:spacing w:val="-13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you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have</w:t>
      </w:r>
      <w:r>
        <w:rPr>
          <w:color w:val="4A4948"/>
          <w:spacing w:val="35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previously</w:t>
      </w:r>
      <w:r>
        <w:rPr>
          <w:color w:val="4A4948"/>
          <w:spacing w:val="44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opted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‘car</w:t>
      </w:r>
      <w:r>
        <w:rPr>
          <w:color w:val="4A4948"/>
          <w:spacing w:val="-2"/>
          <w:w w:val="89"/>
          <w:sz w:val="24"/>
          <w:szCs w:val="24"/>
        </w:rPr>
        <w:t>e</w:t>
      </w:r>
      <w:r>
        <w:rPr>
          <w:color w:val="4A4948"/>
          <w:w w:val="89"/>
          <w:sz w:val="24"/>
          <w:szCs w:val="24"/>
        </w:rPr>
        <w:t>.data’</w:t>
      </w:r>
      <w:r>
        <w:rPr>
          <w:color w:val="4A4948"/>
          <w:spacing w:val="43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or ‘summary</w:t>
      </w:r>
      <w:r>
        <w:rPr>
          <w:color w:val="4A4948"/>
          <w:spacing w:val="11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care’</w:t>
      </w:r>
      <w:r>
        <w:rPr>
          <w:color w:val="4A4948"/>
          <w:spacing w:val="16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record,</w:t>
      </w:r>
      <w:r>
        <w:rPr>
          <w:color w:val="4A4948"/>
          <w:spacing w:val="22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they</w:t>
      </w:r>
      <w:r>
        <w:rPr>
          <w:color w:val="4A4948"/>
          <w:spacing w:val="26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be </w:t>
      </w:r>
      <w:r>
        <w:rPr>
          <w:color w:val="4A4948"/>
          <w:w w:val="95"/>
          <w:sz w:val="24"/>
          <w:szCs w:val="24"/>
        </w:rPr>
        <w:t>automatically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opted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WCR.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pacing w:val="-9"/>
          <w:w w:val="64"/>
          <w:sz w:val="24"/>
          <w:szCs w:val="24"/>
        </w:rPr>
        <w:t>Y</w:t>
      </w:r>
      <w:r>
        <w:rPr>
          <w:color w:val="4A4948"/>
          <w:w w:val="90"/>
          <w:sz w:val="24"/>
          <w:szCs w:val="24"/>
        </w:rPr>
        <w:t>ou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will</w:t>
      </w:r>
      <w:r>
        <w:rPr>
          <w:color w:val="4A4948"/>
          <w:spacing w:val="-13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have</w:t>
      </w:r>
      <w:r>
        <w:rPr>
          <w:color w:val="4A4948"/>
          <w:spacing w:val="25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of</w:t>
      </w:r>
      <w:r>
        <w:rPr>
          <w:color w:val="4A4948"/>
          <w:spacing w:val="18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 xml:space="preserve">using </w:t>
      </w:r>
      <w:r>
        <w:rPr>
          <w:color w:val="4A4948"/>
          <w:spacing w:val="19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channel(s) </w:t>
      </w:r>
      <w:r>
        <w:rPr>
          <w:color w:val="4A4948"/>
          <w:w w:val="93"/>
          <w:sz w:val="24"/>
          <w:szCs w:val="24"/>
        </w:rPr>
        <w:t>outlined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abov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line="200" w:lineRule="exact"/>
      </w:pPr>
    </w:p>
    <w:p w:rsidR="00537CBC" w:rsidRDefault="00537CBC">
      <w:pPr>
        <w:spacing w:before="15" w:line="240" w:lineRule="exact"/>
        <w:rPr>
          <w:sz w:val="24"/>
          <w:szCs w:val="24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pacing w:val="-4"/>
          <w:sz w:val="24"/>
          <w:szCs w:val="24"/>
        </w:rPr>
        <w:t>6</w:t>
      </w:r>
      <w:r>
        <w:rPr>
          <w:color w:val="7A3E90"/>
          <w:sz w:val="24"/>
          <w:szCs w:val="24"/>
        </w:rPr>
        <w:t xml:space="preserve">.2.    </w:t>
      </w:r>
      <w:r>
        <w:rPr>
          <w:color w:val="7A3E90"/>
          <w:spacing w:val="22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Children</w:t>
      </w:r>
      <w:r>
        <w:rPr>
          <w:color w:val="7A3E90"/>
          <w:spacing w:val="-15"/>
          <w:w w:val="89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and</w:t>
      </w:r>
      <w:r>
        <w:rPr>
          <w:color w:val="7A3E90"/>
          <w:spacing w:val="19"/>
          <w:w w:val="8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79"/>
          <w:sz w:val="24"/>
          <w:szCs w:val="24"/>
        </w:rPr>
        <w:t>WCR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w w:val="80"/>
          <w:sz w:val="24"/>
          <w:szCs w:val="24"/>
        </w:rPr>
        <w:t>If</w:t>
      </w:r>
      <w:r>
        <w:rPr>
          <w:color w:val="4A4948"/>
          <w:spacing w:val="1"/>
          <w:w w:val="80"/>
          <w:sz w:val="24"/>
          <w:szCs w:val="24"/>
        </w:rPr>
        <w:t xml:space="preserve"> </w:t>
      </w:r>
      <w:r>
        <w:rPr>
          <w:color w:val="4A4948"/>
          <w:w w:val="80"/>
          <w:sz w:val="24"/>
          <w:szCs w:val="24"/>
        </w:rPr>
        <w:t>you’re</w:t>
      </w:r>
      <w:r>
        <w:rPr>
          <w:color w:val="4A4948"/>
          <w:spacing w:val="38"/>
          <w:w w:val="8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parent</w:t>
      </w:r>
      <w:r>
        <w:rPr>
          <w:color w:val="4A4948"/>
          <w:spacing w:val="-17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or guardian</w:t>
      </w:r>
      <w:r>
        <w:rPr>
          <w:color w:val="4A4948"/>
          <w:spacing w:val="27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of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child</w:t>
      </w:r>
      <w:r>
        <w:rPr>
          <w:color w:val="4A4948"/>
          <w:spacing w:val="-4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under</w:t>
      </w:r>
      <w:r>
        <w:rPr>
          <w:color w:val="4A4948"/>
          <w:spacing w:val="6"/>
          <w:w w:val="91"/>
          <w:sz w:val="24"/>
          <w:szCs w:val="24"/>
        </w:rPr>
        <w:t xml:space="preserve"> </w:t>
      </w:r>
      <w:r>
        <w:rPr>
          <w:color w:val="4A4948"/>
          <w:spacing w:val="-3"/>
          <w:sz w:val="24"/>
          <w:szCs w:val="24"/>
        </w:rPr>
        <w:t>1</w:t>
      </w:r>
      <w:r>
        <w:rPr>
          <w:color w:val="4A4948"/>
          <w:spacing w:val="-4"/>
          <w:sz w:val="24"/>
          <w:szCs w:val="24"/>
        </w:rPr>
        <w:t>6</w:t>
      </w:r>
      <w:r>
        <w:rPr>
          <w:color w:val="4A4948"/>
          <w:sz w:val="24"/>
          <w:szCs w:val="24"/>
        </w:rPr>
        <w:t>,</w:t>
      </w:r>
      <w:r>
        <w:rPr>
          <w:color w:val="4A4948"/>
          <w:spacing w:val="-8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you</w:t>
      </w:r>
      <w:r>
        <w:rPr>
          <w:color w:val="4A4948"/>
          <w:spacing w:val="8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 xml:space="preserve">will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required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opt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</w:t>
      </w:r>
    </w:p>
    <w:p w:rsidR="00537CBC" w:rsidRDefault="00C2501E">
      <w:pPr>
        <w:spacing w:before="24"/>
        <w:ind w:left="1587"/>
        <w:rPr>
          <w:sz w:val="24"/>
          <w:szCs w:val="24"/>
        </w:rPr>
      </w:pPr>
      <w:r>
        <w:rPr>
          <w:color w:val="4A4948"/>
          <w:w w:val="88"/>
          <w:sz w:val="24"/>
          <w:szCs w:val="24"/>
        </w:rPr>
        <w:t>on</w:t>
      </w:r>
      <w:r>
        <w:rPr>
          <w:color w:val="4A4948"/>
          <w:spacing w:val="7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your</w:t>
      </w:r>
      <w:r>
        <w:rPr>
          <w:color w:val="4A4948"/>
          <w:spacing w:val="-7"/>
          <w:w w:val="88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child</w:t>
      </w:r>
      <w:r>
        <w:rPr>
          <w:color w:val="4A4948"/>
          <w:spacing w:val="-12"/>
          <w:w w:val="85"/>
          <w:sz w:val="24"/>
          <w:szCs w:val="24"/>
        </w:rPr>
        <w:t>’</w:t>
      </w:r>
      <w:r>
        <w:rPr>
          <w:color w:val="4A4948"/>
          <w:w w:val="117"/>
          <w:sz w:val="24"/>
          <w:szCs w:val="24"/>
        </w:rPr>
        <w:t>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behal</w:t>
      </w:r>
      <w:r>
        <w:rPr>
          <w:color w:val="4A4948"/>
          <w:spacing w:val="-6"/>
          <w:w w:val="92"/>
          <w:sz w:val="24"/>
          <w:szCs w:val="24"/>
        </w:rPr>
        <w:t>f</w:t>
      </w:r>
      <w:r>
        <w:rPr>
          <w:color w:val="4A4948"/>
          <w:w w:val="92"/>
          <w:sz w:val="24"/>
          <w:szCs w:val="24"/>
        </w:rPr>
        <w:t>,</w:t>
      </w:r>
      <w:r>
        <w:rPr>
          <w:color w:val="4A4948"/>
          <w:spacing w:val="1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utilising</w:t>
      </w:r>
      <w:r>
        <w:rPr>
          <w:color w:val="4A4948"/>
          <w:spacing w:val="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same </w:t>
      </w:r>
      <w:r>
        <w:rPr>
          <w:color w:val="4A4948"/>
          <w:w w:val="92"/>
          <w:sz w:val="24"/>
          <w:szCs w:val="24"/>
        </w:rPr>
        <w:t>channels</w:t>
      </w:r>
      <w:r>
        <w:rPr>
          <w:color w:val="4A4948"/>
          <w:spacing w:val="42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outlined</w:t>
      </w:r>
      <w:r>
        <w:rPr>
          <w:color w:val="4A4948"/>
          <w:spacing w:val="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</w:t>
      </w:r>
      <w:r>
        <w:rPr>
          <w:color w:val="4A4948"/>
          <w:spacing w:val="-11"/>
          <w:w w:val="92"/>
          <w:sz w:val="24"/>
          <w:szCs w:val="24"/>
        </w:rPr>
        <w:t xml:space="preserve"> </w:t>
      </w:r>
      <w:r>
        <w:rPr>
          <w:color w:val="4A4948"/>
          <w:spacing w:val="-3"/>
          <w:sz w:val="24"/>
          <w:szCs w:val="24"/>
        </w:rPr>
        <w:t>6</w:t>
      </w:r>
      <w:r>
        <w:rPr>
          <w:color w:val="4A4948"/>
          <w:spacing w:val="-4"/>
          <w:sz w:val="24"/>
          <w:szCs w:val="24"/>
        </w:rPr>
        <w:t>.</w:t>
      </w:r>
      <w:r>
        <w:rPr>
          <w:color w:val="4A4948"/>
          <w:sz w:val="24"/>
          <w:szCs w:val="24"/>
        </w:rPr>
        <w:t>1.</w:t>
      </w:r>
    </w:p>
    <w:p w:rsidR="00537CBC" w:rsidRDefault="00537CBC">
      <w:pPr>
        <w:spacing w:line="200" w:lineRule="exact"/>
      </w:pPr>
    </w:p>
    <w:p w:rsidR="00537CBC" w:rsidRDefault="00537CBC">
      <w:pPr>
        <w:spacing w:before="18" w:line="260" w:lineRule="exact"/>
        <w:rPr>
          <w:sz w:val="26"/>
          <w:szCs w:val="26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pacing w:val="-4"/>
          <w:sz w:val="24"/>
          <w:szCs w:val="24"/>
        </w:rPr>
        <w:t>6</w:t>
      </w:r>
      <w:r>
        <w:rPr>
          <w:color w:val="7A3E90"/>
          <w:spacing w:val="-7"/>
          <w:sz w:val="24"/>
          <w:szCs w:val="24"/>
        </w:rPr>
        <w:t>.3</w:t>
      </w:r>
      <w:r>
        <w:rPr>
          <w:color w:val="7A3E90"/>
          <w:sz w:val="24"/>
          <w:szCs w:val="24"/>
        </w:rPr>
        <w:t xml:space="preserve">.    </w:t>
      </w:r>
      <w:r>
        <w:rPr>
          <w:color w:val="7A3E90"/>
          <w:spacing w:val="35"/>
          <w:sz w:val="24"/>
          <w:szCs w:val="24"/>
        </w:rPr>
        <w:t xml:space="preserve"> </w:t>
      </w:r>
      <w:r>
        <w:rPr>
          <w:color w:val="7A3E90"/>
          <w:w w:val="87"/>
          <w:sz w:val="24"/>
          <w:szCs w:val="24"/>
        </w:rPr>
        <w:t>Vulnera</w:t>
      </w:r>
      <w:r>
        <w:rPr>
          <w:color w:val="7A3E90"/>
          <w:spacing w:val="-2"/>
          <w:w w:val="87"/>
          <w:sz w:val="24"/>
          <w:szCs w:val="24"/>
        </w:rPr>
        <w:t>b</w:t>
      </w:r>
      <w:r>
        <w:rPr>
          <w:color w:val="7A3E90"/>
          <w:w w:val="87"/>
          <w:sz w:val="24"/>
          <w:szCs w:val="24"/>
        </w:rPr>
        <w:t>le</w:t>
      </w:r>
      <w:r>
        <w:rPr>
          <w:color w:val="7A3E90"/>
          <w:spacing w:val="13"/>
          <w:w w:val="87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patients</w:t>
      </w:r>
      <w:r>
        <w:rPr>
          <w:color w:val="7A3E90"/>
          <w:spacing w:val="10"/>
          <w:sz w:val="24"/>
          <w:szCs w:val="24"/>
        </w:rPr>
        <w:t xml:space="preserve"> </w:t>
      </w:r>
      <w:r>
        <w:rPr>
          <w:color w:val="7A3E90"/>
          <w:w w:val="94"/>
          <w:sz w:val="24"/>
          <w:szCs w:val="24"/>
        </w:rPr>
        <w:t>and</w:t>
      </w:r>
      <w:r>
        <w:rPr>
          <w:color w:val="7A3E90"/>
          <w:spacing w:val="-1"/>
          <w:w w:val="94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79"/>
          <w:sz w:val="24"/>
          <w:szCs w:val="24"/>
        </w:rPr>
        <w:t>WCR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spacing w:val="-5"/>
          <w:w w:val="88"/>
          <w:sz w:val="24"/>
          <w:szCs w:val="24"/>
        </w:rPr>
        <w:t>Vulnera</w:t>
      </w:r>
      <w:r>
        <w:rPr>
          <w:color w:val="4A4948"/>
          <w:spacing w:val="-7"/>
          <w:w w:val="88"/>
          <w:sz w:val="24"/>
          <w:szCs w:val="24"/>
        </w:rPr>
        <w:t>b</w:t>
      </w:r>
      <w:r>
        <w:rPr>
          <w:color w:val="4A4948"/>
          <w:spacing w:val="-5"/>
          <w:w w:val="88"/>
          <w:sz w:val="24"/>
          <w:szCs w:val="24"/>
        </w:rPr>
        <w:t>l</w:t>
      </w:r>
      <w:r>
        <w:rPr>
          <w:color w:val="4A4948"/>
          <w:w w:val="88"/>
          <w:sz w:val="24"/>
          <w:szCs w:val="24"/>
        </w:rPr>
        <w:t>e</w:t>
      </w:r>
      <w:r>
        <w:rPr>
          <w:color w:val="4A4948"/>
          <w:spacing w:val="-17"/>
          <w:w w:val="88"/>
          <w:sz w:val="24"/>
          <w:szCs w:val="24"/>
        </w:rPr>
        <w:t xml:space="preserve"> </w:t>
      </w:r>
      <w:r>
        <w:rPr>
          <w:color w:val="4A4948"/>
          <w:spacing w:val="-5"/>
          <w:w w:val="88"/>
          <w:sz w:val="24"/>
          <w:szCs w:val="24"/>
        </w:rPr>
        <w:t>peopl</w:t>
      </w:r>
      <w:r>
        <w:rPr>
          <w:color w:val="4A4948"/>
          <w:w w:val="88"/>
          <w:sz w:val="24"/>
          <w:szCs w:val="24"/>
        </w:rPr>
        <w:t>e</w:t>
      </w:r>
      <w:r>
        <w:rPr>
          <w:color w:val="4A4948"/>
          <w:spacing w:val="19"/>
          <w:w w:val="88"/>
          <w:sz w:val="24"/>
          <w:szCs w:val="24"/>
        </w:rPr>
        <w:t xml:space="preserve"> </w:t>
      </w:r>
      <w:r>
        <w:rPr>
          <w:color w:val="4A4948"/>
          <w:spacing w:val="-5"/>
          <w:w w:val="88"/>
          <w:sz w:val="24"/>
          <w:szCs w:val="24"/>
        </w:rPr>
        <w:t>an</w:t>
      </w:r>
      <w:r>
        <w:rPr>
          <w:color w:val="4A4948"/>
          <w:w w:val="88"/>
          <w:sz w:val="24"/>
          <w:szCs w:val="24"/>
        </w:rPr>
        <w:t>d</w:t>
      </w:r>
      <w:r>
        <w:rPr>
          <w:color w:val="4A4948"/>
          <w:spacing w:val="10"/>
          <w:w w:val="88"/>
          <w:sz w:val="24"/>
          <w:szCs w:val="24"/>
        </w:rPr>
        <w:t xml:space="preserve"> </w:t>
      </w:r>
      <w:r>
        <w:rPr>
          <w:color w:val="4A4948"/>
          <w:spacing w:val="-6"/>
          <w:sz w:val="24"/>
          <w:szCs w:val="24"/>
        </w:rPr>
        <w:t>thos</w:t>
      </w:r>
      <w:r>
        <w:rPr>
          <w:color w:val="4A4948"/>
          <w:sz w:val="24"/>
          <w:szCs w:val="24"/>
        </w:rPr>
        <w:t>e</w:t>
      </w:r>
      <w:r>
        <w:rPr>
          <w:color w:val="4A4948"/>
          <w:spacing w:val="-7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wh</w:t>
      </w:r>
      <w:r>
        <w:rPr>
          <w:color w:val="4A4948"/>
          <w:w w:val="91"/>
          <w:sz w:val="24"/>
          <w:szCs w:val="24"/>
        </w:rPr>
        <w:t>o</w:t>
      </w:r>
      <w:r>
        <w:rPr>
          <w:color w:val="4A4948"/>
          <w:spacing w:val="-17"/>
          <w:w w:val="91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la</w:t>
      </w:r>
      <w:r>
        <w:rPr>
          <w:color w:val="4A4948"/>
          <w:spacing w:val="-7"/>
          <w:w w:val="91"/>
          <w:sz w:val="24"/>
          <w:szCs w:val="24"/>
        </w:rPr>
        <w:t>c</w:t>
      </w:r>
      <w:r>
        <w:rPr>
          <w:color w:val="4A4948"/>
          <w:w w:val="91"/>
          <w:sz w:val="24"/>
          <w:szCs w:val="24"/>
        </w:rPr>
        <w:t>k</w:t>
      </w:r>
      <w:r>
        <w:rPr>
          <w:color w:val="4A4948"/>
          <w:spacing w:val="2"/>
          <w:w w:val="91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capacit</w:t>
      </w:r>
      <w:r>
        <w:rPr>
          <w:color w:val="4A4948"/>
          <w:w w:val="91"/>
          <w:sz w:val="24"/>
          <w:szCs w:val="24"/>
        </w:rPr>
        <w:t>y</w:t>
      </w:r>
      <w:r>
        <w:rPr>
          <w:color w:val="4A4948"/>
          <w:spacing w:val="33"/>
          <w:w w:val="91"/>
          <w:sz w:val="24"/>
          <w:szCs w:val="24"/>
        </w:rPr>
        <w:t xml:space="preserve"> </w:t>
      </w:r>
      <w:r>
        <w:rPr>
          <w:color w:val="4A4948"/>
          <w:spacing w:val="-6"/>
          <w:sz w:val="24"/>
          <w:szCs w:val="24"/>
        </w:rPr>
        <w:t>t</w:t>
      </w:r>
      <w:r>
        <w:rPr>
          <w:color w:val="4A4948"/>
          <w:sz w:val="24"/>
          <w:szCs w:val="24"/>
        </w:rPr>
        <w:t>o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pacing w:val="-6"/>
          <w:w w:val="94"/>
          <w:sz w:val="24"/>
          <w:szCs w:val="24"/>
        </w:rPr>
        <w:t>mak</w:t>
      </w:r>
      <w:r>
        <w:rPr>
          <w:color w:val="4A4948"/>
          <w:w w:val="94"/>
          <w:sz w:val="24"/>
          <w:szCs w:val="24"/>
        </w:rPr>
        <w:t>e</w:t>
      </w:r>
      <w:r>
        <w:rPr>
          <w:color w:val="4A4948"/>
          <w:spacing w:val="-9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15"/>
          <w:sz w:val="24"/>
          <w:szCs w:val="24"/>
        </w:rPr>
        <w:t xml:space="preserve"> </w:t>
      </w:r>
      <w:r>
        <w:rPr>
          <w:color w:val="4A4948"/>
          <w:spacing w:val="-6"/>
          <w:w w:val="94"/>
          <w:sz w:val="24"/>
          <w:szCs w:val="24"/>
        </w:rPr>
        <w:t>decisio</w:t>
      </w:r>
      <w:r>
        <w:rPr>
          <w:color w:val="4A4948"/>
          <w:w w:val="94"/>
          <w:sz w:val="24"/>
          <w:szCs w:val="24"/>
        </w:rPr>
        <w:t>n</w:t>
      </w:r>
      <w:r>
        <w:rPr>
          <w:color w:val="4A4948"/>
          <w:spacing w:val="-8"/>
          <w:w w:val="94"/>
          <w:sz w:val="24"/>
          <w:szCs w:val="24"/>
        </w:rPr>
        <w:t xml:space="preserve"> </w:t>
      </w:r>
      <w:r>
        <w:rPr>
          <w:color w:val="4A4948"/>
          <w:spacing w:val="-5"/>
          <w:w w:val="85"/>
          <w:sz w:val="24"/>
          <w:szCs w:val="24"/>
        </w:rPr>
        <w:t>wil</w:t>
      </w:r>
      <w:r>
        <w:rPr>
          <w:color w:val="4A4948"/>
          <w:w w:val="85"/>
          <w:sz w:val="24"/>
          <w:szCs w:val="24"/>
        </w:rPr>
        <w:t>l</w:t>
      </w:r>
      <w:r>
        <w:rPr>
          <w:color w:val="4A4948"/>
          <w:spacing w:val="-14"/>
          <w:w w:val="85"/>
          <w:sz w:val="24"/>
          <w:szCs w:val="24"/>
        </w:rPr>
        <w:t xml:space="preserve"> </w:t>
      </w:r>
      <w:r>
        <w:rPr>
          <w:color w:val="4A4948"/>
          <w:spacing w:val="-5"/>
          <w:w w:val="85"/>
          <w:sz w:val="24"/>
          <w:szCs w:val="24"/>
        </w:rPr>
        <w:t>b</w:t>
      </w:r>
      <w:r>
        <w:rPr>
          <w:color w:val="4A4948"/>
          <w:w w:val="85"/>
          <w:sz w:val="24"/>
          <w:szCs w:val="24"/>
        </w:rPr>
        <w:t>e</w:t>
      </w:r>
      <w:r>
        <w:rPr>
          <w:color w:val="4A4948"/>
          <w:spacing w:val="16"/>
          <w:w w:val="85"/>
          <w:sz w:val="24"/>
          <w:szCs w:val="24"/>
        </w:rPr>
        <w:t xml:space="preserve"> </w:t>
      </w:r>
      <w:r>
        <w:rPr>
          <w:color w:val="4A4948"/>
          <w:spacing w:val="-6"/>
          <w:sz w:val="24"/>
          <w:szCs w:val="24"/>
        </w:rPr>
        <w:t>treate</w:t>
      </w:r>
      <w:r>
        <w:rPr>
          <w:color w:val="4A4948"/>
          <w:sz w:val="24"/>
          <w:szCs w:val="24"/>
        </w:rPr>
        <w:t>d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pacing w:val="-5"/>
          <w:w w:val="89"/>
          <w:sz w:val="24"/>
          <w:szCs w:val="24"/>
        </w:rPr>
        <w:t>i</w:t>
      </w:r>
      <w:r>
        <w:rPr>
          <w:color w:val="4A4948"/>
          <w:w w:val="89"/>
          <w:sz w:val="24"/>
          <w:szCs w:val="24"/>
        </w:rPr>
        <w:t>n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spacing w:val="-5"/>
          <w:w w:val="89"/>
          <w:sz w:val="24"/>
          <w:szCs w:val="24"/>
        </w:rPr>
        <w:t>exactl</w:t>
      </w:r>
      <w:r>
        <w:rPr>
          <w:color w:val="4A4948"/>
          <w:w w:val="89"/>
          <w:sz w:val="24"/>
          <w:szCs w:val="24"/>
        </w:rPr>
        <w:t>y</w:t>
      </w:r>
      <w:r>
        <w:rPr>
          <w:color w:val="4A4948"/>
          <w:spacing w:val="27"/>
          <w:w w:val="89"/>
          <w:sz w:val="24"/>
          <w:szCs w:val="24"/>
        </w:rPr>
        <w:t xml:space="preserve"> </w:t>
      </w:r>
      <w:r>
        <w:rPr>
          <w:color w:val="4A4948"/>
          <w:spacing w:val="-6"/>
          <w:w w:val="102"/>
          <w:sz w:val="24"/>
          <w:szCs w:val="24"/>
        </w:rPr>
        <w:t>the</w:t>
      </w:r>
    </w:p>
    <w:p w:rsidR="00537CBC" w:rsidRDefault="00C2501E">
      <w:pPr>
        <w:spacing w:before="24" w:line="260" w:lineRule="auto"/>
        <w:ind w:left="1587" w:right="1687"/>
        <w:rPr>
          <w:sz w:val="24"/>
          <w:szCs w:val="24"/>
        </w:rPr>
        <w:sectPr w:rsidR="00537CBC">
          <w:pgSz w:w="11920" w:h="16840"/>
          <w:pgMar w:top="3060" w:right="0" w:bottom="280" w:left="0" w:header="0" w:footer="829" w:gutter="0"/>
          <w:cols w:space="720"/>
        </w:sectPr>
      </w:pPr>
      <w:r>
        <w:rPr>
          <w:color w:val="4A4948"/>
          <w:spacing w:val="-6"/>
          <w:sz w:val="24"/>
          <w:szCs w:val="24"/>
        </w:rPr>
        <w:t>sam</w:t>
      </w:r>
      <w:r>
        <w:rPr>
          <w:color w:val="4A4948"/>
          <w:sz w:val="24"/>
          <w:szCs w:val="24"/>
        </w:rPr>
        <w:t>e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pacing w:val="-5"/>
          <w:w w:val="89"/>
          <w:sz w:val="24"/>
          <w:szCs w:val="24"/>
        </w:rPr>
        <w:t>wa</w:t>
      </w:r>
      <w:r>
        <w:rPr>
          <w:color w:val="4A4948"/>
          <w:w w:val="89"/>
          <w:sz w:val="24"/>
          <w:szCs w:val="24"/>
        </w:rPr>
        <w:t>y</w:t>
      </w:r>
      <w:r>
        <w:rPr>
          <w:color w:val="4A4948"/>
          <w:spacing w:val="-8"/>
          <w:w w:val="89"/>
          <w:sz w:val="24"/>
          <w:szCs w:val="24"/>
        </w:rPr>
        <w:t xml:space="preserve"> </w:t>
      </w:r>
      <w:r>
        <w:rPr>
          <w:color w:val="4A4948"/>
          <w:spacing w:val="-6"/>
          <w:sz w:val="24"/>
          <w:szCs w:val="24"/>
        </w:rPr>
        <w:t>a</w:t>
      </w:r>
      <w:r>
        <w:rPr>
          <w:color w:val="4A4948"/>
          <w:sz w:val="24"/>
          <w:szCs w:val="24"/>
        </w:rPr>
        <w:t>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pacing w:val="-5"/>
          <w:w w:val="76"/>
          <w:sz w:val="24"/>
          <w:szCs w:val="24"/>
        </w:rPr>
        <w:t>no</w:t>
      </w:r>
      <w:r>
        <w:rPr>
          <w:color w:val="4A4948"/>
          <w:spacing w:val="-14"/>
          <w:w w:val="76"/>
          <w:sz w:val="24"/>
          <w:szCs w:val="24"/>
        </w:rPr>
        <w:t>w</w:t>
      </w:r>
      <w:r>
        <w:rPr>
          <w:color w:val="4A4948"/>
          <w:w w:val="76"/>
          <w:sz w:val="24"/>
          <w:szCs w:val="24"/>
        </w:rPr>
        <w:t xml:space="preserve">. </w:t>
      </w:r>
      <w:r>
        <w:rPr>
          <w:color w:val="4A4948"/>
          <w:spacing w:val="8"/>
          <w:w w:val="76"/>
          <w:sz w:val="24"/>
          <w:szCs w:val="24"/>
        </w:rPr>
        <w:t xml:space="preserve"> </w:t>
      </w:r>
      <w:r>
        <w:rPr>
          <w:color w:val="4A4948"/>
          <w:spacing w:val="-5"/>
          <w:w w:val="76"/>
          <w:sz w:val="24"/>
          <w:szCs w:val="24"/>
        </w:rPr>
        <w:t>A</w:t>
      </w:r>
      <w:r>
        <w:rPr>
          <w:color w:val="4A4948"/>
          <w:w w:val="76"/>
          <w:sz w:val="24"/>
          <w:szCs w:val="24"/>
        </w:rPr>
        <w:t>n</w:t>
      </w:r>
      <w:r>
        <w:rPr>
          <w:color w:val="4A4948"/>
          <w:spacing w:val="-7"/>
          <w:w w:val="76"/>
          <w:sz w:val="24"/>
          <w:szCs w:val="24"/>
        </w:rPr>
        <w:t xml:space="preserve"> </w:t>
      </w:r>
      <w:r>
        <w:rPr>
          <w:color w:val="4A4948"/>
          <w:spacing w:val="-6"/>
          <w:sz w:val="24"/>
          <w:szCs w:val="24"/>
        </w:rPr>
        <w:t>assessmen</w:t>
      </w:r>
      <w:r>
        <w:rPr>
          <w:color w:val="4A4948"/>
          <w:sz w:val="24"/>
          <w:szCs w:val="24"/>
        </w:rPr>
        <w:t>t</w:t>
      </w:r>
      <w:r>
        <w:rPr>
          <w:color w:val="4A4948"/>
          <w:spacing w:val="47"/>
          <w:sz w:val="24"/>
          <w:szCs w:val="24"/>
        </w:rPr>
        <w:t xml:space="preserve"> </w:t>
      </w:r>
      <w:r>
        <w:rPr>
          <w:color w:val="4A4948"/>
          <w:spacing w:val="-5"/>
          <w:w w:val="83"/>
          <w:sz w:val="24"/>
          <w:szCs w:val="24"/>
        </w:rPr>
        <w:t>wil</w:t>
      </w:r>
      <w:r>
        <w:rPr>
          <w:color w:val="4A4948"/>
          <w:w w:val="83"/>
          <w:sz w:val="24"/>
          <w:szCs w:val="24"/>
        </w:rPr>
        <w:t>l</w:t>
      </w:r>
      <w:r>
        <w:rPr>
          <w:color w:val="4A4948"/>
          <w:spacing w:val="-6"/>
          <w:w w:val="83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b</w:t>
      </w:r>
      <w:r>
        <w:rPr>
          <w:color w:val="4A4948"/>
          <w:w w:val="91"/>
          <w:sz w:val="24"/>
          <w:szCs w:val="24"/>
        </w:rPr>
        <w:t>e</w:t>
      </w:r>
      <w:r>
        <w:rPr>
          <w:color w:val="4A4948"/>
          <w:spacing w:val="-1"/>
          <w:w w:val="91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mad</w:t>
      </w:r>
      <w:r>
        <w:rPr>
          <w:color w:val="4A4948"/>
          <w:w w:val="91"/>
          <w:sz w:val="24"/>
          <w:szCs w:val="24"/>
        </w:rPr>
        <w:t>e</w:t>
      </w:r>
      <w:r>
        <w:rPr>
          <w:color w:val="4A4948"/>
          <w:spacing w:val="8"/>
          <w:w w:val="91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o</w:t>
      </w:r>
      <w:r>
        <w:rPr>
          <w:color w:val="4A4948"/>
          <w:w w:val="91"/>
          <w:sz w:val="24"/>
          <w:szCs w:val="24"/>
        </w:rPr>
        <w:t>f</w:t>
      </w:r>
      <w:r>
        <w:rPr>
          <w:color w:val="4A4948"/>
          <w:spacing w:val="-18"/>
          <w:w w:val="91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thei</w:t>
      </w:r>
      <w:r>
        <w:rPr>
          <w:color w:val="4A4948"/>
          <w:w w:val="91"/>
          <w:sz w:val="24"/>
          <w:szCs w:val="24"/>
        </w:rPr>
        <w:t>r</w:t>
      </w:r>
      <w:r>
        <w:rPr>
          <w:color w:val="4A4948"/>
          <w:spacing w:val="8"/>
          <w:w w:val="91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capacit</w:t>
      </w:r>
      <w:r>
        <w:rPr>
          <w:color w:val="4A4948"/>
          <w:w w:val="91"/>
          <w:sz w:val="24"/>
          <w:szCs w:val="24"/>
        </w:rPr>
        <w:t>y</w:t>
      </w:r>
      <w:r>
        <w:rPr>
          <w:color w:val="4A4948"/>
          <w:spacing w:val="33"/>
          <w:w w:val="91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an</w:t>
      </w:r>
      <w:r>
        <w:rPr>
          <w:color w:val="4A4948"/>
          <w:w w:val="91"/>
          <w:sz w:val="24"/>
          <w:szCs w:val="24"/>
        </w:rPr>
        <w:t>d</w:t>
      </w:r>
      <w:r>
        <w:rPr>
          <w:color w:val="4A4948"/>
          <w:spacing w:val="-2"/>
          <w:w w:val="91"/>
          <w:sz w:val="24"/>
          <w:szCs w:val="24"/>
        </w:rPr>
        <w:t xml:space="preserve"> </w:t>
      </w:r>
      <w:r>
        <w:rPr>
          <w:color w:val="4A4948"/>
          <w:spacing w:val="-6"/>
          <w:sz w:val="24"/>
          <w:szCs w:val="24"/>
        </w:rPr>
        <w:t>the</w:t>
      </w:r>
      <w:r>
        <w:rPr>
          <w:color w:val="4A4948"/>
          <w:sz w:val="24"/>
          <w:szCs w:val="24"/>
        </w:rPr>
        <w:t>n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spacing w:val="-6"/>
          <w:sz w:val="24"/>
          <w:szCs w:val="24"/>
        </w:rPr>
        <w:t>action</w:t>
      </w:r>
      <w:r>
        <w:rPr>
          <w:color w:val="4A4948"/>
          <w:sz w:val="24"/>
          <w:szCs w:val="24"/>
        </w:rPr>
        <w:t>s</w:t>
      </w:r>
      <w:r>
        <w:rPr>
          <w:color w:val="4A4948"/>
          <w:spacing w:val="-17"/>
          <w:sz w:val="24"/>
          <w:szCs w:val="24"/>
        </w:rPr>
        <w:t xml:space="preserve"> </w:t>
      </w:r>
      <w:r>
        <w:rPr>
          <w:color w:val="4A4948"/>
          <w:spacing w:val="-6"/>
          <w:sz w:val="24"/>
          <w:szCs w:val="24"/>
        </w:rPr>
        <w:t>take</w:t>
      </w:r>
      <w:r>
        <w:rPr>
          <w:color w:val="4A4948"/>
          <w:sz w:val="24"/>
          <w:szCs w:val="24"/>
        </w:rPr>
        <w:t>n</w:t>
      </w:r>
      <w:r>
        <w:rPr>
          <w:color w:val="4A4948"/>
          <w:spacing w:val="-17"/>
          <w:sz w:val="24"/>
          <w:szCs w:val="24"/>
        </w:rPr>
        <w:t xml:space="preserve"> </w:t>
      </w:r>
      <w:r>
        <w:rPr>
          <w:color w:val="4A4948"/>
          <w:spacing w:val="-5"/>
          <w:w w:val="89"/>
          <w:sz w:val="24"/>
          <w:szCs w:val="24"/>
        </w:rPr>
        <w:t>i</w:t>
      </w:r>
      <w:r>
        <w:rPr>
          <w:color w:val="4A4948"/>
          <w:w w:val="89"/>
          <w:sz w:val="24"/>
          <w:szCs w:val="24"/>
        </w:rPr>
        <w:t>n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spacing w:val="-5"/>
          <w:w w:val="89"/>
          <w:sz w:val="24"/>
          <w:szCs w:val="24"/>
        </w:rPr>
        <w:t>thei</w:t>
      </w:r>
      <w:r>
        <w:rPr>
          <w:color w:val="4A4948"/>
          <w:w w:val="89"/>
          <w:sz w:val="24"/>
          <w:szCs w:val="24"/>
        </w:rPr>
        <w:t>r</w:t>
      </w:r>
      <w:r>
        <w:rPr>
          <w:color w:val="4A4948"/>
          <w:spacing w:val="18"/>
          <w:w w:val="89"/>
          <w:sz w:val="24"/>
          <w:szCs w:val="24"/>
        </w:rPr>
        <w:t xml:space="preserve"> </w:t>
      </w:r>
      <w:r>
        <w:rPr>
          <w:color w:val="4A4948"/>
          <w:spacing w:val="-6"/>
          <w:w w:val="106"/>
          <w:sz w:val="24"/>
          <w:szCs w:val="24"/>
        </w:rPr>
        <w:t xml:space="preserve">best </w:t>
      </w:r>
      <w:r>
        <w:rPr>
          <w:color w:val="4A4948"/>
          <w:spacing w:val="-6"/>
          <w:sz w:val="24"/>
          <w:szCs w:val="24"/>
        </w:rPr>
        <w:t>interest</w:t>
      </w:r>
      <w:r>
        <w:rPr>
          <w:color w:val="4A4948"/>
          <w:sz w:val="24"/>
          <w:szCs w:val="24"/>
        </w:rPr>
        <w:t>s</w:t>
      </w:r>
      <w:r>
        <w:rPr>
          <w:color w:val="4A4948"/>
          <w:spacing w:val="15"/>
          <w:sz w:val="24"/>
          <w:szCs w:val="24"/>
        </w:rPr>
        <w:t xml:space="preserve"> </w:t>
      </w:r>
      <w:r>
        <w:rPr>
          <w:color w:val="4A4948"/>
          <w:spacing w:val="-5"/>
          <w:w w:val="86"/>
          <w:sz w:val="24"/>
          <w:szCs w:val="24"/>
        </w:rPr>
        <w:t>fol</w:t>
      </w:r>
      <w:r>
        <w:rPr>
          <w:color w:val="4A4948"/>
          <w:spacing w:val="-7"/>
          <w:w w:val="86"/>
          <w:sz w:val="24"/>
          <w:szCs w:val="24"/>
        </w:rPr>
        <w:t>l</w:t>
      </w:r>
      <w:r>
        <w:rPr>
          <w:color w:val="4A4948"/>
          <w:spacing w:val="-5"/>
          <w:w w:val="86"/>
          <w:sz w:val="24"/>
          <w:szCs w:val="24"/>
        </w:rPr>
        <w:t>owin</w:t>
      </w:r>
      <w:r>
        <w:rPr>
          <w:color w:val="4A4948"/>
          <w:w w:val="86"/>
          <w:sz w:val="24"/>
          <w:szCs w:val="24"/>
        </w:rPr>
        <w:t>g</w:t>
      </w:r>
      <w:r>
        <w:rPr>
          <w:color w:val="4A4948"/>
          <w:spacing w:val="-1"/>
          <w:w w:val="86"/>
          <w:sz w:val="24"/>
          <w:szCs w:val="24"/>
        </w:rPr>
        <w:t xml:space="preserve"> </w:t>
      </w:r>
      <w:r>
        <w:rPr>
          <w:color w:val="4A4948"/>
          <w:spacing w:val="-6"/>
          <w:w w:val="95"/>
          <w:sz w:val="24"/>
          <w:szCs w:val="24"/>
        </w:rPr>
        <w:t>discussio</w:t>
      </w:r>
      <w:r>
        <w:rPr>
          <w:color w:val="4A4948"/>
          <w:w w:val="95"/>
          <w:sz w:val="24"/>
          <w:szCs w:val="24"/>
        </w:rPr>
        <w:t>n</w:t>
      </w:r>
      <w:r>
        <w:rPr>
          <w:color w:val="4A4948"/>
          <w:spacing w:val="13"/>
          <w:w w:val="95"/>
          <w:sz w:val="24"/>
          <w:szCs w:val="24"/>
        </w:rPr>
        <w:t xml:space="preserve"> </w:t>
      </w:r>
      <w:r>
        <w:rPr>
          <w:color w:val="4A4948"/>
          <w:spacing w:val="-6"/>
          <w:w w:val="95"/>
          <w:sz w:val="24"/>
          <w:szCs w:val="24"/>
        </w:rPr>
        <w:t>wit</w:t>
      </w:r>
      <w:r>
        <w:rPr>
          <w:color w:val="4A4948"/>
          <w:w w:val="95"/>
          <w:sz w:val="24"/>
          <w:szCs w:val="24"/>
        </w:rPr>
        <w:t>h</w:t>
      </w:r>
      <w:r>
        <w:rPr>
          <w:color w:val="4A4948"/>
          <w:spacing w:val="-19"/>
          <w:w w:val="95"/>
          <w:sz w:val="24"/>
          <w:szCs w:val="24"/>
        </w:rPr>
        <w:t xml:space="preserve"> </w:t>
      </w:r>
      <w:r>
        <w:rPr>
          <w:color w:val="4A4948"/>
          <w:spacing w:val="-6"/>
          <w:w w:val="95"/>
          <w:sz w:val="24"/>
          <w:szCs w:val="24"/>
        </w:rPr>
        <w:t>thei</w:t>
      </w:r>
      <w:r>
        <w:rPr>
          <w:color w:val="4A4948"/>
          <w:w w:val="95"/>
          <w:sz w:val="24"/>
          <w:szCs w:val="24"/>
        </w:rPr>
        <w:t>r</w:t>
      </w:r>
      <w:r>
        <w:rPr>
          <w:color w:val="4A4948"/>
          <w:spacing w:val="-11"/>
          <w:w w:val="95"/>
          <w:sz w:val="24"/>
          <w:szCs w:val="24"/>
        </w:rPr>
        <w:t xml:space="preserve"> </w:t>
      </w:r>
      <w:r>
        <w:rPr>
          <w:color w:val="4A4948"/>
          <w:spacing w:val="-7"/>
          <w:w w:val="88"/>
          <w:sz w:val="24"/>
          <w:szCs w:val="24"/>
        </w:rPr>
        <w:t>l</w:t>
      </w:r>
      <w:r>
        <w:rPr>
          <w:color w:val="4A4948"/>
          <w:spacing w:val="-5"/>
          <w:w w:val="88"/>
          <w:sz w:val="24"/>
          <w:szCs w:val="24"/>
        </w:rPr>
        <w:t>ove</w:t>
      </w:r>
      <w:r>
        <w:rPr>
          <w:color w:val="4A4948"/>
          <w:w w:val="88"/>
          <w:sz w:val="24"/>
          <w:szCs w:val="24"/>
        </w:rPr>
        <w:t>d</w:t>
      </w:r>
      <w:r>
        <w:rPr>
          <w:color w:val="4A4948"/>
          <w:spacing w:val="-10"/>
          <w:w w:val="88"/>
          <w:sz w:val="24"/>
          <w:szCs w:val="24"/>
        </w:rPr>
        <w:t xml:space="preserve"> </w:t>
      </w:r>
      <w:r>
        <w:rPr>
          <w:color w:val="4A4948"/>
          <w:spacing w:val="-6"/>
          <w:sz w:val="24"/>
          <w:szCs w:val="24"/>
        </w:rPr>
        <w:t>one</w:t>
      </w:r>
      <w:r>
        <w:rPr>
          <w:color w:val="4A4948"/>
          <w:sz w:val="24"/>
          <w:szCs w:val="24"/>
        </w:rPr>
        <w:t>s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spacing w:val="-6"/>
          <w:w w:val="96"/>
          <w:sz w:val="24"/>
          <w:szCs w:val="24"/>
        </w:rPr>
        <w:t>and</w:t>
      </w:r>
      <w:r>
        <w:rPr>
          <w:color w:val="4A4948"/>
          <w:spacing w:val="-17"/>
          <w:w w:val="96"/>
          <w:sz w:val="24"/>
          <w:szCs w:val="24"/>
        </w:rPr>
        <w:t>/</w:t>
      </w:r>
      <w:r>
        <w:rPr>
          <w:color w:val="4A4948"/>
          <w:spacing w:val="-6"/>
          <w:w w:val="96"/>
          <w:sz w:val="24"/>
          <w:szCs w:val="24"/>
        </w:rPr>
        <w:t>o</w:t>
      </w:r>
      <w:r>
        <w:rPr>
          <w:color w:val="4A4948"/>
          <w:w w:val="96"/>
          <w:sz w:val="24"/>
          <w:szCs w:val="24"/>
        </w:rPr>
        <w:t>r</w:t>
      </w:r>
      <w:r>
        <w:rPr>
          <w:color w:val="4A4948"/>
          <w:spacing w:val="-12"/>
          <w:w w:val="96"/>
          <w:sz w:val="24"/>
          <w:szCs w:val="24"/>
        </w:rPr>
        <w:t xml:space="preserve"> </w:t>
      </w:r>
      <w:r>
        <w:rPr>
          <w:color w:val="4A4948"/>
          <w:spacing w:val="-6"/>
          <w:sz w:val="24"/>
          <w:szCs w:val="24"/>
        </w:rPr>
        <w:t>thos</w:t>
      </w:r>
      <w:r>
        <w:rPr>
          <w:color w:val="4A4948"/>
          <w:sz w:val="24"/>
          <w:szCs w:val="24"/>
        </w:rPr>
        <w:t>e</w:t>
      </w:r>
      <w:r>
        <w:rPr>
          <w:color w:val="4A4948"/>
          <w:spacing w:val="-7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wit</w:t>
      </w:r>
      <w:r>
        <w:rPr>
          <w:color w:val="4A4948"/>
          <w:w w:val="91"/>
          <w:sz w:val="24"/>
          <w:szCs w:val="24"/>
        </w:rPr>
        <w:t xml:space="preserve">h </w:t>
      </w:r>
      <w:r>
        <w:rPr>
          <w:color w:val="4A4948"/>
          <w:spacing w:val="-5"/>
          <w:w w:val="91"/>
          <w:sz w:val="24"/>
          <w:szCs w:val="24"/>
        </w:rPr>
        <w:t>lastin</w:t>
      </w:r>
      <w:r>
        <w:rPr>
          <w:color w:val="4A4948"/>
          <w:w w:val="91"/>
          <w:sz w:val="24"/>
          <w:szCs w:val="24"/>
        </w:rPr>
        <w:t>g</w:t>
      </w:r>
      <w:r>
        <w:rPr>
          <w:color w:val="4A4948"/>
          <w:spacing w:val="24"/>
          <w:w w:val="91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powe</w:t>
      </w:r>
      <w:r>
        <w:rPr>
          <w:color w:val="4A4948"/>
          <w:w w:val="91"/>
          <w:sz w:val="24"/>
          <w:szCs w:val="24"/>
        </w:rPr>
        <w:t>r</w:t>
      </w:r>
      <w:r>
        <w:rPr>
          <w:color w:val="4A4948"/>
          <w:spacing w:val="-8"/>
          <w:w w:val="91"/>
          <w:sz w:val="24"/>
          <w:szCs w:val="24"/>
        </w:rPr>
        <w:t xml:space="preserve"> </w:t>
      </w:r>
      <w:r>
        <w:rPr>
          <w:color w:val="4A4948"/>
          <w:spacing w:val="-5"/>
          <w:w w:val="91"/>
          <w:sz w:val="24"/>
          <w:szCs w:val="24"/>
        </w:rPr>
        <w:t>o</w:t>
      </w:r>
      <w:r>
        <w:rPr>
          <w:color w:val="4A4948"/>
          <w:w w:val="91"/>
          <w:sz w:val="24"/>
          <w:szCs w:val="24"/>
        </w:rPr>
        <w:t>f</w:t>
      </w:r>
      <w:r>
        <w:rPr>
          <w:color w:val="4A4948"/>
          <w:spacing w:val="-18"/>
          <w:w w:val="91"/>
          <w:sz w:val="24"/>
          <w:szCs w:val="24"/>
        </w:rPr>
        <w:t xml:space="preserve"> </w:t>
      </w:r>
      <w:r>
        <w:rPr>
          <w:color w:val="4A4948"/>
          <w:spacing w:val="-6"/>
          <w:sz w:val="24"/>
          <w:szCs w:val="24"/>
        </w:rPr>
        <w:t>attorney.</w:t>
      </w:r>
    </w:p>
    <w:p w:rsidR="00537CBC" w:rsidRDefault="00537CBC">
      <w:pPr>
        <w:spacing w:before="3" w:line="100" w:lineRule="exact"/>
        <w:rPr>
          <w:sz w:val="11"/>
          <w:szCs w:val="11"/>
        </w:rPr>
      </w:pPr>
    </w:p>
    <w:p w:rsidR="00537CBC" w:rsidRDefault="00537CBC">
      <w:pPr>
        <w:spacing w:line="200" w:lineRule="exact"/>
      </w:pPr>
    </w:p>
    <w:p w:rsidR="00537CBC" w:rsidRDefault="00C2501E">
      <w:pPr>
        <w:spacing w:before="20"/>
        <w:ind w:left="907"/>
        <w:rPr>
          <w:sz w:val="24"/>
          <w:szCs w:val="24"/>
        </w:rPr>
      </w:pPr>
      <w:r>
        <w:rPr>
          <w:color w:val="7A3E90"/>
          <w:sz w:val="24"/>
          <w:szCs w:val="24"/>
        </w:rPr>
        <w:t xml:space="preserve">7.       </w:t>
      </w:r>
      <w:r>
        <w:rPr>
          <w:color w:val="7A3E90"/>
          <w:spacing w:val="20"/>
          <w:sz w:val="24"/>
          <w:szCs w:val="24"/>
        </w:rPr>
        <w:t xml:space="preserve"> </w:t>
      </w:r>
      <w:r>
        <w:rPr>
          <w:color w:val="7A3E90"/>
          <w:w w:val="78"/>
          <w:sz w:val="24"/>
          <w:szCs w:val="24"/>
        </w:rPr>
        <w:t>FURTHER</w:t>
      </w:r>
      <w:r>
        <w:rPr>
          <w:color w:val="7A3E90"/>
          <w:spacing w:val="8"/>
          <w:w w:val="78"/>
          <w:sz w:val="24"/>
          <w:szCs w:val="24"/>
        </w:rPr>
        <w:t xml:space="preserve"> </w:t>
      </w:r>
      <w:r>
        <w:rPr>
          <w:color w:val="7A3E90"/>
          <w:w w:val="74"/>
          <w:sz w:val="24"/>
          <w:szCs w:val="24"/>
        </w:rPr>
        <w:t>INFORM</w:t>
      </w:r>
      <w:r>
        <w:rPr>
          <w:color w:val="7A3E90"/>
          <w:spacing w:val="-7"/>
          <w:w w:val="74"/>
          <w:sz w:val="24"/>
          <w:szCs w:val="24"/>
        </w:rPr>
        <w:t>A</w:t>
      </w:r>
      <w:r>
        <w:rPr>
          <w:color w:val="7A3E90"/>
          <w:w w:val="73"/>
          <w:sz w:val="24"/>
          <w:szCs w:val="24"/>
        </w:rPr>
        <w:t>TION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z w:val="24"/>
          <w:szCs w:val="24"/>
        </w:rPr>
        <w:t>7</w:t>
      </w:r>
      <w:r>
        <w:rPr>
          <w:color w:val="7A3E90"/>
          <w:spacing w:val="-4"/>
          <w:sz w:val="24"/>
          <w:szCs w:val="24"/>
        </w:rPr>
        <w:t>.</w:t>
      </w:r>
      <w:r>
        <w:rPr>
          <w:color w:val="7A3E90"/>
          <w:sz w:val="24"/>
          <w:szCs w:val="24"/>
        </w:rPr>
        <w:t>1.</w:t>
      </w:r>
      <w:r>
        <w:rPr>
          <w:color w:val="7A3E90"/>
          <w:sz w:val="24"/>
          <w:szCs w:val="24"/>
        </w:rPr>
        <w:t xml:space="preserve">    </w:t>
      </w:r>
      <w:r>
        <w:rPr>
          <w:color w:val="7A3E90"/>
          <w:spacing w:val="23"/>
          <w:sz w:val="24"/>
          <w:szCs w:val="24"/>
        </w:rPr>
        <w:t xml:space="preserve"> </w:t>
      </w:r>
      <w:r>
        <w:rPr>
          <w:color w:val="7A3E90"/>
          <w:spacing w:val="-2"/>
          <w:w w:val="85"/>
          <w:sz w:val="24"/>
          <w:szCs w:val="24"/>
        </w:rPr>
        <w:t>H</w:t>
      </w:r>
      <w:r>
        <w:rPr>
          <w:color w:val="7A3E90"/>
          <w:w w:val="85"/>
          <w:sz w:val="24"/>
          <w:szCs w:val="24"/>
        </w:rPr>
        <w:t>ow</w:t>
      </w:r>
      <w:r>
        <w:rPr>
          <w:color w:val="7A3E90"/>
          <w:spacing w:val="6"/>
          <w:w w:val="85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can</w:t>
      </w:r>
      <w:r>
        <w:rPr>
          <w:color w:val="7A3E90"/>
          <w:spacing w:val="-12"/>
          <w:sz w:val="24"/>
          <w:szCs w:val="24"/>
        </w:rPr>
        <w:t xml:space="preserve"> </w:t>
      </w:r>
      <w:r>
        <w:rPr>
          <w:color w:val="7A3E90"/>
          <w:w w:val="67"/>
          <w:sz w:val="24"/>
          <w:szCs w:val="24"/>
        </w:rPr>
        <w:t>I</w:t>
      </w:r>
      <w:r>
        <w:rPr>
          <w:color w:val="7A3E90"/>
          <w:spacing w:val="15"/>
          <w:w w:val="67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get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92"/>
          <w:sz w:val="24"/>
          <w:szCs w:val="24"/>
        </w:rPr>
        <w:t xml:space="preserve">more </w:t>
      </w:r>
      <w:r>
        <w:rPr>
          <w:color w:val="7A3E90"/>
          <w:sz w:val="24"/>
          <w:szCs w:val="24"/>
        </w:rPr>
        <w:t>involved?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458" w:lineRule="auto"/>
        <w:ind w:left="1587" w:right="2633"/>
        <w:rPr>
          <w:sz w:val="24"/>
          <w:szCs w:val="24"/>
        </w:rPr>
      </w:pPr>
      <w:r>
        <w:pict>
          <v:shape id="_x0000_s1034" type="#_x0000_t75" style="position:absolute;left:0;text-align:left;margin-left:110.15pt;margin-top:28.25pt;width:108.65pt;height:12.1pt;z-index:-251658752;mso-position-horizontal-relative:page">
            <v:imagedata r:id="rId20" o:title=""/>
            <w10:wrap anchorx="page"/>
          </v:shape>
        </w:pict>
      </w:r>
      <w:r>
        <w:pict>
          <v:shape id="_x0000_s1033" type="#_x0000_t75" style="position:absolute;left:0;text-align:left;margin-left:350.2pt;margin-top:28.25pt;width:88.05pt;height:10.2pt;z-index:-251657728;mso-position-horizontal-relative:page">
            <v:imagedata r:id="rId21" o:title=""/>
            <w10:wrap anchorx="page"/>
          </v:shape>
        </w:pict>
      </w:r>
      <w:r>
        <w:rPr>
          <w:color w:val="4A4948"/>
          <w:w w:val="86"/>
          <w:sz w:val="24"/>
          <w:szCs w:val="24"/>
        </w:rPr>
        <w:t>If</w:t>
      </w:r>
      <w:r>
        <w:rPr>
          <w:color w:val="4A4948"/>
          <w:spacing w:val="-13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you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have</w:t>
      </w:r>
      <w:r>
        <w:rPr>
          <w:color w:val="4A4948"/>
          <w:spacing w:val="35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any</w:t>
      </w:r>
      <w:r>
        <w:rPr>
          <w:color w:val="4A4948"/>
          <w:spacing w:val="17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questions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 xml:space="preserve">which </w:t>
      </w:r>
      <w:r>
        <w:rPr>
          <w:color w:val="4A4948"/>
          <w:sz w:val="24"/>
          <w:szCs w:val="24"/>
        </w:rPr>
        <w:t>are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addressed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in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this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document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please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contact: </w:t>
      </w:r>
      <w:r>
        <w:rPr>
          <w:color w:val="4A4948"/>
          <w:w w:val="71"/>
          <w:sz w:val="24"/>
          <w:szCs w:val="24"/>
        </w:rPr>
        <w:t>EMAIL</w:t>
      </w:r>
      <w:r>
        <w:rPr>
          <w:color w:val="4A4948"/>
          <w:spacing w:val="12"/>
          <w:w w:val="71"/>
          <w:sz w:val="24"/>
          <w:szCs w:val="24"/>
        </w:rPr>
        <w:t xml:space="preserve"> </w:t>
      </w:r>
      <w:r>
        <w:rPr>
          <w:color w:val="4A4948"/>
          <w:spacing w:val="-2"/>
          <w:w w:val="76"/>
          <w:sz w:val="24"/>
          <w:szCs w:val="24"/>
        </w:rPr>
        <w:t>H</w:t>
      </w:r>
      <w:hyperlink r:id="rId22">
        <w:r>
          <w:rPr>
            <w:color w:val="4A4948"/>
            <w:w w:val="94"/>
            <w:sz w:val="24"/>
            <w:szCs w:val="24"/>
          </w:rPr>
          <w:t>ealthy.Wirral@nhs.net</w:t>
        </w:r>
        <w:r>
          <w:rPr>
            <w:color w:val="4A4948"/>
            <w:spacing w:val="-5"/>
            <w:sz w:val="24"/>
            <w:szCs w:val="24"/>
          </w:rPr>
          <w:t xml:space="preserve"> </w:t>
        </w:r>
        <w:r>
          <w:rPr>
            <w:color w:val="4A4948"/>
            <w:w w:val="87"/>
            <w:sz w:val="24"/>
            <w:szCs w:val="24"/>
          </w:rPr>
          <w:t>in</w:t>
        </w:r>
        <w:r>
          <w:rPr>
            <w:color w:val="4A4948"/>
            <w:spacing w:val="-2"/>
            <w:w w:val="87"/>
            <w:sz w:val="24"/>
            <w:szCs w:val="24"/>
          </w:rPr>
          <w:t>c</w:t>
        </w:r>
        <w:r>
          <w:rPr>
            <w:color w:val="4A4948"/>
            <w:w w:val="87"/>
            <w:sz w:val="24"/>
            <w:szCs w:val="24"/>
          </w:rPr>
          <w:t>luding</w:t>
        </w:r>
        <w:r>
          <w:rPr>
            <w:color w:val="4A4948"/>
            <w:spacing w:val="23"/>
            <w:w w:val="87"/>
            <w:sz w:val="24"/>
            <w:szCs w:val="24"/>
          </w:rPr>
          <w:t xml:space="preserve"> </w:t>
        </w:r>
        <w:r>
          <w:rPr>
            <w:color w:val="4A4948"/>
            <w:w w:val="87"/>
            <w:sz w:val="24"/>
            <w:szCs w:val="24"/>
          </w:rPr>
          <w:t>in</w:t>
        </w:r>
        <w:r>
          <w:rPr>
            <w:color w:val="4A4948"/>
            <w:spacing w:val="1"/>
            <w:w w:val="87"/>
            <w:sz w:val="24"/>
            <w:szCs w:val="24"/>
          </w:rPr>
          <w:t xml:space="preserve"> </w:t>
        </w:r>
        <w:r>
          <w:rPr>
            <w:color w:val="4A4948"/>
            <w:sz w:val="24"/>
            <w:szCs w:val="24"/>
          </w:rPr>
          <w:t>the</w:t>
        </w:r>
        <w:r>
          <w:rPr>
            <w:color w:val="4A4948"/>
            <w:spacing w:val="1"/>
            <w:sz w:val="24"/>
            <w:szCs w:val="24"/>
          </w:rPr>
          <w:t xml:space="preserve"> </w:t>
        </w:r>
        <w:r>
          <w:rPr>
            <w:color w:val="4A4948"/>
            <w:sz w:val="24"/>
            <w:szCs w:val="24"/>
          </w:rPr>
          <w:t>subject</w:t>
        </w:r>
        <w:r>
          <w:rPr>
            <w:color w:val="4A4948"/>
            <w:spacing w:val="-5"/>
            <w:sz w:val="24"/>
            <w:szCs w:val="24"/>
          </w:rPr>
          <w:t xml:space="preserve"> </w:t>
        </w:r>
        <w:r>
          <w:rPr>
            <w:color w:val="4A4948"/>
            <w:w w:val="84"/>
            <w:sz w:val="24"/>
            <w:szCs w:val="24"/>
          </w:rPr>
          <w:t>line</w:t>
        </w:r>
        <w:r>
          <w:rPr>
            <w:color w:val="4A4948"/>
            <w:spacing w:val="27"/>
            <w:w w:val="84"/>
            <w:sz w:val="24"/>
            <w:szCs w:val="24"/>
          </w:rPr>
          <w:t xml:space="preserve"> </w:t>
        </w:r>
        <w:r>
          <w:rPr>
            <w:color w:val="4A4948"/>
            <w:w w:val="84"/>
            <w:sz w:val="24"/>
            <w:szCs w:val="24"/>
          </w:rPr>
          <w:t>‘Wirral</w:t>
        </w:r>
        <w:r>
          <w:rPr>
            <w:color w:val="4A4948"/>
            <w:spacing w:val="-9"/>
            <w:w w:val="84"/>
            <w:sz w:val="24"/>
            <w:szCs w:val="24"/>
          </w:rPr>
          <w:t xml:space="preserve"> </w:t>
        </w:r>
        <w:r>
          <w:rPr>
            <w:color w:val="4A4948"/>
            <w:w w:val="84"/>
            <w:sz w:val="24"/>
            <w:szCs w:val="24"/>
          </w:rPr>
          <w:t>Care</w:t>
        </w:r>
        <w:r>
          <w:rPr>
            <w:color w:val="4A4948"/>
            <w:spacing w:val="36"/>
            <w:w w:val="84"/>
            <w:sz w:val="24"/>
            <w:szCs w:val="24"/>
          </w:rPr>
          <w:t xml:space="preserve"> </w:t>
        </w:r>
        <w:r>
          <w:rPr>
            <w:color w:val="4A4948"/>
            <w:sz w:val="24"/>
            <w:szCs w:val="24"/>
          </w:rPr>
          <w:t>Record’</w:t>
        </w:r>
      </w:hyperlink>
    </w:p>
    <w:p w:rsidR="00537CBC" w:rsidRDefault="00C2501E">
      <w:pPr>
        <w:spacing w:before="9"/>
        <w:ind w:left="1587"/>
        <w:rPr>
          <w:sz w:val="24"/>
          <w:szCs w:val="24"/>
        </w:rPr>
      </w:pPr>
      <w:r>
        <w:pict>
          <v:shape id="_x0000_s1032" type="#_x0000_t75" style="position:absolute;left:0;text-align:left;margin-left:150pt;margin-top:2.9pt;width:71.85pt;height:9.15pt;z-index:-251656704;mso-position-horizontal-relative:page">
            <v:imagedata r:id="rId23" o:title=""/>
            <w10:wrap anchorx="page"/>
          </v:shape>
        </w:pict>
      </w:r>
      <w:r>
        <w:rPr>
          <w:color w:val="4A4948"/>
          <w:w w:val="77"/>
          <w:sz w:val="24"/>
          <w:szCs w:val="24"/>
        </w:rPr>
        <w:t>Or</w:t>
      </w:r>
      <w:r>
        <w:rPr>
          <w:color w:val="4A4948"/>
          <w:spacing w:val="9"/>
          <w:w w:val="77"/>
          <w:sz w:val="24"/>
          <w:szCs w:val="24"/>
        </w:rPr>
        <w:t xml:space="preserve"> </w:t>
      </w:r>
      <w:r>
        <w:rPr>
          <w:color w:val="4A4948"/>
          <w:w w:val="77"/>
          <w:sz w:val="24"/>
          <w:szCs w:val="24"/>
        </w:rPr>
        <w:t>TELEPHONE</w:t>
      </w:r>
      <w:r>
        <w:rPr>
          <w:color w:val="4A4948"/>
          <w:spacing w:val="23"/>
          <w:w w:val="7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0151</w:t>
      </w:r>
      <w:r>
        <w:rPr>
          <w:color w:val="4A4948"/>
          <w:spacing w:val="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541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w w:val="101"/>
          <w:sz w:val="24"/>
          <w:szCs w:val="24"/>
        </w:rPr>
        <w:t>54</w:t>
      </w:r>
      <w:r>
        <w:rPr>
          <w:color w:val="4A4948"/>
          <w:spacing w:val="-2"/>
          <w:w w:val="101"/>
          <w:sz w:val="24"/>
          <w:szCs w:val="24"/>
        </w:rPr>
        <w:t>4</w:t>
      </w:r>
      <w:r>
        <w:rPr>
          <w:color w:val="4A4948"/>
          <w:w w:val="102"/>
          <w:sz w:val="24"/>
          <w:szCs w:val="24"/>
        </w:rPr>
        <w:t>0</w:t>
      </w:r>
    </w:p>
    <w:p w:rsidR="00537CBC" w:rsidRDefault="00537CBC">
      <w:pPr>
        <w:spacing w:line="200" w:lineRule="exact"/>
      </w:pPr>
    </w:p>
    <w:p w:rsidR="00537CBC" w:rsidRDefault="00537CBC">
      <w:pPr>
        <w:spacing w:before="18" w:line="260" w:lineRule="exact"/>
        <w:rPr>
          <w:sz w:val="26"/>
          <w:szCs w:val="26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pacing w:val="-7"/>
          <w:sz w:val="24"/>
          <w:szCs w:val="24"/>
        </w:rPr>
        <w:t>8</w:t>
      </w:r>
      <w:r>
        <w:rPr>
          <w:color w:val="7A3E90"/>
          <w:sz w:val="24"/>
          <w:szCs w:val="24"/>
        </w:rPr>
        <w:t xml:space="preserve">.       </w:t>
      </w:r>
      <w:r>
        <w:rPr>
          <w:color w:val="7A3E90"/>
          <w:spacing w:val="25"/>
          <w:sz w:val="24"/>
          <w:szCs w:val="24"/>
        </w:rPr>
        <w:t xml:space="preserve"> </w:t>
      </w:r>
      <w:r>
        <w:rPr>
          <w:color w:val="7A3E90"/>
          <w:w w:val="72"/>
          <w:sz w:val="24"/>
          <w:szCs w:val="24"/>
        </w:rPr>
        <w:t>COMMUNIC</w:t>
      </w:r>
      <w:r>
        <w:rPr>
          <w:color w:val="7A3E90"/>
          <w:spacing w:val="-5"/>
          <w:w w:val="72"/>
          <w:sz w:val="24"/>
          <w:szCs w:val="24"/>
        </w:rPr>
        <w:t>A</w:t>
      </w:r>
      <w:r>
        <w:rPr>
          <w:color w:val="7A3E90"/>
          <w:w w:val="72"/>
          <w:sz w:val="24"/>
          <w:szCs w:val="24"/>
        </w:rPr>
        <w:t>TION</w:t>
      </w:r>
      <w:r>
        <w:rPr>
          <w:color w:val="7A3E90"/>
          <w:spacing w:val="31"/>
          <w:w w:val="72"/>
          <w:sz w:val="24"/>
          <w:szCs w:val="24"/>
        </w:rPr>
        <w:t xml:space="preserve"> </w:t>
      </w:r>
      <w:r>
        <w:rPr>
          <w:color w:val="7A3E90"/>
          <w:w w:val="76"/>
          <w:sz w:val="24"/>
          <w:szCs w:val="24"/>
        </w:rPr>
        <w:t>WITH</w:t>
      </w:r>
      <w:r>
        <w:rPr>
          <w:color w:val="7A3E90"/>
          <w:spacing w:val="3"/>
          <w:w w:val="76"/>
          <w:sz w:val="24"/>
          <w:szCs w:val="24"/>
        </w:rPr>
        <w:t xml:space="preserve"> </w:t>
      </w:r>
      <w:r>
        <w:rPr>
          <w:color w:val="7A3E90"/>
          <w:w w:val="76"/>
          <w:sz w:val="24"/>
          <w:szCs w:val="24"/>
        </w:rPr>
        <w:t>THE</w:t>
      </w:r>
      <w:r>
        <w:rPr>
          <w:color w:val="7A3E90"/>
          <w:spacing w:val="14"/>
          <w:w w:val="76"/>
          <w:sz w:val="24"/>
          <w:szCs w:val="24"/>
        </w:rPr>
        <w:t xml:space="preserve"> </w:t>
      </w:r>
      <w:r>
        <w:rPr>
          <w:color w:val="7A3E90"/>
          <w:w w:val="76"/>
          <w:sz w:val="24"/>
          <w:szCs w:val="24"/>
        </w:rPr>
        <w:t>PUBLIC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pacing w:val="-7"/>
          <w:sz w:val="24"/>
          <w:szCs w:val="24"/>
        </w:rPr>
        <w:t>8</w:t>
      </w:r>
      <w:r>
        <w:rPr>
          <w:color w:val="7A3E90"/>
          <w:spacing w:val="-4"/>
          <w:sz w:val="24"/>
          <w:szCs w:val="24"/>
        </w:rPr>
        <w:t>.</w:t>
      </w:r>
      <w:r>
        <w:rPr>
          <w:color w:val="7A3E90"/>
          <w:sz w:val="24"/>
          <w:szCs w:val="24"/>
        </w:rPr>
        <w:t xml:space="preserve">1.    </w:t>
      </w:r>
      <w:r>
        <w:rPr>
          <w:color w:val="7A3E90"/>
          <w:spacing w:val="28"/>
          <w:sz w:val="24"/>
          <w:szCs w:val="24"/>
        </w:rPr>
        <w:t xml:space="preserve"> </w:t>
      </w:r>
      <w:r>
        <w:rPr>
          <w:color w:val="7A3E90"/>
          <w:spacing w:val="-2"/>
          <w:w w:val="84"/>
          <w:sz w:val="24"/>
          <w:szCs w:val="24"/>
        </w:rPr>
        <w:t>H</w:t>
      </w:r>
      <w:r>
        <w:rPr>
          <w:color w:val="7A3E90"/>
          <w:w w:val="84"/>
          <w:sz w:val="24"/>
          <w:szCs w:val="24"/>
        </w:rPr>
        <w:t>ow</w:t>
      </w:r>
      <w:r>
        <w:rPr>
          <w:color w:val="7A3E90"/>
          <w:spacing w:val="11"/>
          <w:w w:val="84"/>
          <w:sz w:val="24"/>
          <w:szCs w:val="24"/>
        </w:rPr>
        <w:t xml:space="preserve"> </w:t>
      </w:r>
      <w:r>
        <w:rPr>
          <w:color w:val="7A3E90"/>
          <w:w w:val="84"/>
          <w:sz w:val="24"/>
          <w:szCs w:val="24"/>
        </w:rPr>
        <w:t>will</w:t>
      </w:r>
      <w:r>
        <w:rPr>
          <w:color w:val="7A3E90"/>
          <w:spacing w:val="5"/>
          <w:w w:val="84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we</w:t>
      </w:r>
      <w:r>
        <w:rPr>
          <w:color w:val="7A3E90"/>
          <w:spacing w:val="-1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be</w:t>
      </w:r>
      <w:r>
        <w:rPr>
          <w:color w:val="7A3E90"/>
          <w:spacing w:val="-14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letting</w:t>
      </w:r>
      <w:r>
        <w:rPr>
          <w:color w:val="7A3E90"/>
          <w:spacing w:val="-23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pu</w:t>
      </w:r>
      <w:r>
        <w:rPr>
          <w:color w:val="7A3E90"/>
          <w:spacing w:val="-2"/>
          <w:w w:val="89"/>
          <w:sz w:val="24"/>
          <w:szCs w:val="24"/>
        </w:rPr>
        <w:t>b</w:t>
      </w:r>
      <w:r>
        <w:rPr>
          <w:color w:val="7A3E90"/>
          <w:w w:val="89"/>
          <w:sz w:val="24"/>
          <w:szCs w:val="24"/>
        </w:rPr>
        <w:t>lic</w:t>
      </w:r>
      <w:r>
        <w:rPr>
          <w:color w:val="7A3E90"/>
          <w:spacing w:val="5"/>
          <w:w w:val="89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know</w:t>
      </w:r>
      <w:r>
        <w:rPr>
          <w:color w:val="7A3E90"/>
          <w:spacing w:val="7"/>
          <w:w w:val="8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about</w:t>
      </w:r>
      <w:r>
        <w:rPr>
          <w:color w:val="7A3E90"/>
          <w:spacing w:val="-21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88"/>
          <w:sz w:val="24"/>
          <w:szCs w:val="24"/>
        </w:rPr>
        <w:t>Wirral</w:t>
      </w:r>
      <w:r>
        <w:rPr>
          <w:color w:val="7A3E90"/>
          <w:spacing w:val="-17"/>
          <w:w w:val="88"/>
          <w:sz w:val="24"/>
          <w:szCs w:val="24"/>
        </w:rPr>
        <w:t xml:space="preserve"> </w:t>
      </w:r>
      <w:r>
        <w:rPr>
          <w:color w:val="7A3E90"/>
          <w:w w:val="88"/>
          <w:sz w:val="24"/>
          <w:szCs w:val="24"/>
        </w:rPr>
        <w:t>Care</w:t>
      </w:r>
      <w:r>
        <w:rPr>
          <w:color w:val="7A3E90"/>
          <w:spacing w:val="16"/>
          <w:w w:val="88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Record?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1913"/>
        <w:rPr>
          <w:sz w:val="24"/>
          <w:szCs w:val="24"/>
        </w:rPr>
      </w:pPr>
      <w:r>
        <w:rPr>
          <w:color w:val="4A4948"/>
          <w:w w:val="90"/>
          <w:sz w:val="24"/>
          <w:szCs w:val="24"/>
        </w:rPr>
        <w:t>Pu</w:t>
      </w:r>
      <w:r>
        <w:rPr>
          <w:color w:val="4A4948"/>
          <w:spacing w:val="-2"/>
          <w:w w:val="90"/>
          <w:sz w:val="24"/>
          <w:szCs w:val="24"/>
        </w:rPr>
        <w:t>b</w:t>
      </w:r>
      <w:r>
        <w:rPr>
          <w:color w:val="4A4948"/>
          <w:w w:val="90"/>
          <w:sz w:val="24"/>
          <w:szCs w:val="24"/>
        </w:rPr>
        <w:t>lic</w:t>
      </w:r>
      <w:r>
        <w:rPr>
          <w:color w:val="4A4948"/>
          <w:spacing w:val="2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confidence</w:t>
      </w:r>
      <w:r>
        <w:rPr>
          <w:color w:val="4A4948"/>
          <w:spacing w:val="4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in</w:t>
      </w:r>
      <w:r>
        <w:rPr>
          <w:color w:val="4A4948"/>
          <w:spacing w:val="-6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of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paramount</w:t>
      </w:r>
      <w:r>
        <w:rPr>
          <w:color w:val="4A4948"/>
          <w:spacing w:val="31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importance</w:t>
      </w:r>
      <w:r>
        <w:rPr>
          <w:color w:val="4A4948"/>
          <w:spacing w:val="32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successful</w:t>
      </w:r>
      <w:r>
        <w:rPr>
          <w:color w:val="4A4948"/>
          <w:spacing w:val="5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 xml:space="preserve">implementation. </w:t>
      </w:r>
      <w:r>
        <w:rPr>
          <w:color w:val="4A4948"/>
          <w:w w:val="64"/>
          <w:sz w:val="24"/>
          <w:szCs w:val="24"/>
        </w:rPr>
        <w:t>A</w:t>
      </w:r>
      <w:r>
        <w:rPr>
          <w:color w:val="4A4948"/>
          <w:spacing w:val="17"/>
          <w:w w:val="6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range</w:t>
      </w:r>
      <w:r>
        <w:rPr>
          <w:color w:val="4A4948"/>
          <w:spacing w:val="22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of</w:t>
      </w:r>
      <w:r>
        <w:rPr>
          <w:color w:val="4A4948"/>
          <w:spacing w:val="-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pu</w:t>
      </w:r>
      <w:r>
        <w:rPr>
          <w:color w:val="4A4948"/>
          <w:spacing w:val="-2"/>
          <w:w w:val="90"/>
          <w:sz w:val="24"/>
          <w:szCs w:val="24"/>
        </w:rPr>
        <w:t>b</w:t>
      </w:r>
      <w:r>
        <w:rPr>
          <w:color w:val="4A4948"/>
          <w:w w:val="90"/>
          <w:sz w:val="24"/>
          <w:szCs w:val="24"/>
        </w:rPr>
        <w:t>lic</w:t>
      </w:r>
      <w:r>
        <w:rPr>
          <w:color w:val="4A4948"/>
          <w:spacing w:val="-2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awareness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events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have</w:t>
      </w:r>
      <w:r>
        <w:rPr>
          <w:color w:val="4A4948"/>
          <w:spacing w:val="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already </w:t>
      </w:r>
      <w:r>
        <w:rPr>
          <w:color w:val="4A4948"/>
          <w:sz w:val="24"/>
          <w:szCs w:val="24"/>
        </w:rPr>
        <w:t>been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held with</w:t>
      </w:r>
      <w:r>
        <w:rPr>
          <w:color w:val="4A4948"/>
          <w:spacing w:val="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members</w:t>
      </w:r>
      <w:r>
        <w:rPr>
          <w:color w:val="4A4948"/>
          <w:spacing w:val="35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of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Wirral </w:t>
      </w:r>
      <w:r>
        <w:rPr>
          <w:color w:val="4A4948"/>
          <w:w w:val="90"/>
          <w:sz w:val="24"/>
          <w:szCs w:val="24"/>
        </w:rPr>
        <w:t>Community,</w:t>
      </w:r>
      <w:r>
        <w:rPr>
          <w:color w:val="4A4948"/>
          <w:spacing w:val="-11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and</w:t>
      </w:r>
      <w:r>
        <w:rPr>
          <w:color w:val="4A4948"/>
          <w:spacing w:val="15"/>
          <w:w w:val="90"/>
          <w:sz w:val="24"/>
          <w:szCs w:val="24"/>
        </w:rPr>
        <w:t xml:space="preserve"> </w:t>
      </w:r>
      <w:r>
        <w:rPr>
          <w:color w:val="4A4948"/>
          <w:w w:val="103"/>
          <w:sz w:val="24"/>
          <w:szCs w:val="24"/>
        </w:rPr>
        <w:t>staf</w:t>
      </w:r>
      <w:r>
        <w:rPr>
          <w:color w:val="4A4948"/>
          <w:spacing w:val="-6"/>
          <w:w w:val="103"/>
          <w:sz w:val="24"/>
          <w:szCs w:val="24"/>
        </w:rPr>
        <w:t>f</w:t>
      </w:r>
      <w:r>
        <w:rPr>
          <w:color w:val="4A4948"/>
          <w:w w:val="85"/>
          <w:sz w:val="24"/>
          <w:szCs w:val="24"/>
        </w:rPr>
        <w:t>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spacing w:line="260" w:lineRule="auto"/>
        <w:ind w:left="1587" w:right="2106"/>
        <w:rPr>
          <w:sz w:val="24"/>
          <w:szCs w:val="24"/>
        </w:rPr>
      </w:pPr>
      <w:r>
        <w:rPr>
          <w:color w:val="4A4948"/>
          <w:w w:val="86"/>
          <w:sz w:val="24"/>
          <w:szCs w:val="24"/>
        </w:rPr>
        <w:t>There</w:t>
      </w:r>
      <w:r>
        <w:rPr>
          <w:color w:val="4A4948"/>
          <w:spacing w:val="20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will</w:t>
      </w:r>
      <w:r>
        <w:rPr>
          <w:color w:val="4A4948"/>
          <w:spacing w:val="-4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also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some</w:t>
      </w:r>
      <w:r>
        <w:rPr>
          <w:color w:val="4A4948"/>
          <w:spacing w:val="-15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key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things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happening </w:t>
      </w:r>
      <w:r>
        <w:rPr>
          <w:color w:val="4A4948"/>
          <w:sz w:val="24"/>
          <w:szCs w:val="24"/>
        </w:rPr>
        <w:t>towards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end</w:t>
      </w:r>
      <w:r>
        <w:rPr>
          <w:color w:val="4A4948"/>
          <w:spacing w:val="11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of</w:t>
      </w:r>
      <w:r>
        <w:rPr>
          <w:color w:val="4A4948"/>
          <w:spacing w:val="-6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June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20</w:t>
      </w:r>
      <w:r>
        <w:rPr>
          <w:color w:val="4A4948"/>
          <w:spacing w:val="-2"/>
          <w:sz w:val="24"/>
          <w:szCs w:val="24"/>
        </w:rPr>
        <w:t>1</w:t>
      </w:r>
      <w:r>
        <w:rPr>
          <w:color w:val="4A4948"/>
          <w:sz w:val="24"/>
          <w:szCs w:val="24"/>
        </w:rPr>
        <w:t>6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tell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people about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and</w:t>
      </w:r>
      <w:r>
        <w:rPr>
          <w:color w:val="4A4948"/>
          <w:spacing w:val="47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what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means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for</w:t>
      </w:r>
      <w:r>
        <w:rPr>
          <w:color w:val="4A4948"/>
          <w:spacing w:val="-1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people</w:t>
      </w:r>
      <w:r>
        <w:rPr>
          <w:color w:val="4A4948"/>
          <w:spacing w:val="27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in</w:t>
      </w:r>
      <w:r>
        <w:rPr>
          <w:color w:val="4A4948"/>
          <w:spacing w:val="-4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Wirra</w:t>
      </w:r>
      <w:r>
        <w:rPr>
          <w:color w:val="4A4948"/>
          <w:spacing w:val="-4"/>
          <w:sz w:val="24"/>
          <w:szCs w:val="24"/>
        </w:rPr>
        <w:t>l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pacing w:val="-3"/>
          <w:w w:val="91"/>
          <w:sz w:val="24"/>
          <w:szCs w:val="24"/>
        </w:rPr>
        <w:t>W</w:t>
      </w:r>
      <w:r>
        <w:rPr>
          <w:color w:val="4A4948"/>
          <w:w w:val="91"/>
          <w:sz w:val="24"/>
          <w:szCs w:val="24"/>
        </w:rPr>
        <w:t>eek</w:t>
      </w:r>
      <w:r>
        <w:rPr>
          <w:color w:val="4A4948"/>
          <w:spacing w:val="-4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commencing</w:t>
      </w:r>
      <w:r>
        <w:rPr>
          <w:color w:val="4A4948"/>
          <w:spacing w:val="25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20th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June: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Press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briefing</w:t>
      </w:r>
    </w:p>
    <w:p w:rsidR="00537CBC" w:rsidRDefault="00537CBC">
      <w:pPr>
        <w:spacing w:before="7" w:line="120" w:lineRule="exact"/>
        <w:rPr>
          <w:sz w:val="13"/>
          <w:szCs w:val="13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w w:val="88"/>
          <w:sz w:val="24"/>
          <w:szCs w:val="24"/>
        </w:rPr>
        <w:t>This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planned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consist</w:t>
      </w:r>
      <w:r>
        <w:rPr>
          <w:color w:val="4A4948"/>
          <w:spacing w:val="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of:</w:t>
      </w:r>
    </w:p>
    <w:p w:rsidR="00537CBC" w:rsidRDefault="00537CBC">
      <w:pPr>
        <w:spacing w:before="7" w:line="120" w:lineRule="exact"/>
        <w:rPr>
          <w:sz w:val="13"/>
          <w:szCs w:val="13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sz w:val="24"/>
          <w:szCs w:val="24"/>
        </w:rPr>
        <w:t xml:space="preserve">-  </w:t>
      </w:r>
      <w:r>
        <w:rPr>
          <w:color w:val="4A4948"/>
          <w:spacing w:val="4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Press</w:t>
      </w:r>
      <w:r>
        <w:rPr>
          <w:color w:val="4A4948"/>
          <w:spacing w:val="1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release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pacing w:val="-2"/>
          <w:w w:val="92"/>
          <w:sz w:val="24"/>
          <w:szCs w:val="24"/>
        </w:rPr>
        <w:t>l</w:t>
      </w:r>
      <w:r>
        <w:rPr>
          <w:color w:val="4A4948"/>
          <w:w w:val="92"/>
          <w:sz w:val="24"/>
          <w:szCs w:val="24"/>
        </w:rPr>
        <w:t>ocal</w:t>
      </w:r>
      <w:r>
        <w:rPr>
          <w:color w:val="4A4948"/>
          <w:spacing w:val="3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media</w:t>
      </w:r>
    </w:p>
    <w:p w:rsidR="00537CBC" w:rsidRDefault="00537CBC">
      <w:pPr>
        <w:spacing w:before="7" w:line="120" w:lineRule="exact"/>
        <w:rPr>
          <w:sz w:val="13"/>
          <w:szCs w:val="13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w w:val="133"/>
          <w:sz w:val="24"/>
          <w:szCs w:val="24"/>
        </w:rPr>
        <w:t xml:space="preserve">• </w:t>
      </w:r>
      <w:r>
        <w:rPr>
          <w:color w:val="7A3E90"/>
          <w:spacing w:val="28"/>
          <w:w w:val="133"/>
          <w:sz w:val="24"/>
          <w:szCs w:val="24"/>
        </w:rPr>
        <w:t xml:space="preserve"> </w:t>
      </w:r>
      <w:r>
        <w:rPr>
          <w:color w:val="4A4948"/>
          <w:spacing w:val="-3"/>
          <w:w w:val="90"/>
          <w:sz w:val="24"/>
          <w:szCs w:val="24"/>
        </w:rPr>
        <w:t>W</w:t>
      </w:r>
      <w:r>
        <w:rPr>
          <w:color w:val="4A4948"/>
          <w:w w:val="90"/>
          <w:sz w:val="24"/>
          <w:szCs w:val="24"/>
        </w:rPr>
        <w:t>eek</w:t>
      </w:r>
      <w:r>
        <w:rPr>
          <w:color w:val="4A4948"/>
          <w:spacing w:val="2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Commencing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pacing w:val="-2"/>
          <w:sz w:val="24"/>
          <w:szCs w:val="24"/>
        </w:rPr>
        <w:t>2</w:t>
      </w:r>
      <w:r>
        <w:rPr>
          <w:color w:val="4A4948"/>
          <w:sz w:val="24"/>
          <w:szCs w:val="24"/>
        </w:rPr>
        <w:t>7th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June:</w:t>
      </w:r>
      <w:r>
        <w:rPr>
          <w:color w:val="4A4948"/>
          <w:spacing w:val="26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Campaign</w:t>
      </w:r>
      <w:r>
        <w:rPr>
          <w:color w:val="4A4948"/>
          <w:spacing w:val="-9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Launch</w:t>
      </w:r>
    </w:p>
    <w:p w:rsidR="00537CBC" w:rsidRDefault="00537CBC">
      <w:pPr>
        <w:spacing w:line="200" w:lineRule="exact"/>
      </w:pPr>
    </w:p>
    <w:p w:rsidR="00537CBC" w:rsidRDefault="00537CBC">
      <w:pPr>
        <w:spacing w:before="18" w:line="260" w:lineRule="exact"/>
        <w:rPr>
          <w:sz w:val="26"/>
          <w:szCs w:val="26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w w:val="86"/>
          <w:sz w:val="24"/>
          <w:szCs w:val="24"/>
        </w:rPr>
        <w:t>This</w:t>
      </w:r>
      <w:r>
        <w:rPr>
          <w:color w:val="4A4948"/>
          <w:spacing w:val="12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will</w:t>
      </w:r>
      <w:r>
        <w:rPr>
          <w:color w:val="4A4948"/>
          <w:spacing w:val="-4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consist</w:t>
      </w:r>
      <w:r>
        <w:rPr>
          <w:color w:val="4A4948"/>
          <w:spacing w:val="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fol</w:t>
      </w:r>
      <w:r>
        <w:rPr>
          <w:color w:val="4A4948"/>
          <w:spacing w:val="-2"/>
          <w:w w:val="87"/>
          <w:sz w:val="24"/>
          <w:szCs w:val="24"/>
        </w:rPr>
        <w:t>l</w:t>
      </w:r>
      <w:r>
        <w:rPr>
          <w:color w:val="4A4948"/>
          <w:w w:val="87"/>
          <w:sz w:val="24"/>
          <w:szCs w:val="24"/>
        </w:rPr>
        <w:t>owing</w:t>
      </w:r>
      <w:r>
        <w:rPr>
          <w:color w:val="4A4948"/>
          <w:spacing w:val="8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activities: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sz w:val="24"/>
          <w:szCs w:val="24"/>
        </w:rPr>
        <w:t xml:space="preserve">-  </w:t>
      </w:r>
      <w:r>
        <w:rPr>
          <w:color w:val="4A4948"/>
          <w:spacing w:val="40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Leaflet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sent</w:t>
      </w:r>
      <w:r>
        <w:rPr>
          <w:color w:val="4A4948"/>
          <w:spacing w:val="1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every</w:t>
      </w:r>
      <w:r>
        <w:rPr>
          <w:color w:val="4A4948"/>
          <w:spacing w:val="13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Wirral</w:t>
      </w:r>
      <w:r>
        <w:rPr>
          <w:color w:val="4A4948"/>
          <w:spacing w:val="-10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household</w:t>
      </w:r>
    </w:p>
    <w:p w:rsidR="00537CBC" w:rsidRDefault="00537CBC">
      <w:pPr>
        <w:spacing w:before="7" w:line="120" w:lineRule="exact"/>
        <w:rPr>
          <w:sz w:val="13"/>
          <w:szCs w:val="13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sz w:val="24"/>
          <w:szCs w:val="24"/>
        </w:rPr>
        <w:t xml:space="preserve">-  </w:t>
      </w:r>
      <w:r>
        <w:rPr>
          <w:color w:val="4A4948"/>
          <w:spacing w:val="40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Social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media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campaign</w:t>
      </w:r>
    </w:p>
    <w:p w:rsidR="00537CBC" w:rsidRDefault="00537CBC">
      <w:pPr>
        <w:spacing w:before="7" w:line="120" w:lineRule="exact"/>
        <w:rPr>
          <w:sz w:val="13"/>
          <w:szCs w:val="13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sz w:val="24"/>
          <w:szCs w:val="24"/>
        </w:rPr>
        <w:t xml:space="preserve">-  </w:t>
      </w:r>
      <w:r>
        <w:rPr>
          <w:color w:val="4A4948"/>
          <w:spacing w:val="40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Online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social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media</w:t>
      </w:r>
      <w:r>
        <w:rPr>
          <w:color w:val="4A4948"/>
          <w:spacing w:val="25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campaign</w:t>
      </w:r>
      <w:r>
        <w:rPr>
          <w:color w:val="4A4948"/>
          <w:spacing w:val="48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run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from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pacing w:val="-8"/>
          <w:w w:val="91"/>
          <w:sz w:val="24"/>
          <w:szCs w:val="24"/>
        </w:rPr>
        <w:t>w</w:t>
      </w:r>
      <w:r>
        <w:rPr>
          <w:color w:val="4A4948"/>
          <w:spacing w:val="-12"/>
          <w:w w:val="137"/>
          <w:sz w:val="24"/>
          <w:szCs w:val="24"/>
        </w:rPr>
        <w:t>/</w:t>
      </w:r>
      <w:r>
        <w:rPr>
          <w:color w:val="4A4948"/>
          <w:w w:val="102"/>
          <w:sz w:val="24"/>
          <w:szCs w:val="24"/>
        </w:rPr>
        <w:t>c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20th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June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until </w:t>
      </w:r>
      <w:r>
        <w:rPr>
          <w:color w:val="4A4948"/>
          <w:spacing w:val="-8"/>
          <w:w w:val="91"/>
          <w:sz w:val="24"/>
          <w:szCs w:val="24"/>
        </w:rPr>
        <w:t>w</w:t>
      </w:r>
      <w:r>
        <w:rPr>
          <w:color w:val="4A4948"/>
          <w:spacing w:val="-12"/>
          <w:w w:val="137"/>
          <w:sz w:val="24"/>
          <w:szCs w:val="24"/>
        </w:rPr>
        <w:t>/</w:t>
      </w:r>
      <w:r>
        <w:rPr>
          <w:color w:val="4A4948"/>
          <w:w w:val="102"/>
          <w:sz w:val="24"/>
          <w:szCs w:val="24"/>
        </w:rPr>
        <w:t>e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15th</w:t>
      </w:r>
      <w:r>
        <w:rPr>
          <w:color w:val="4A4948"/>
          <w:spacing w:val="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July</w:t>
      </w:r>
    </w:p>
    <w:p w:rsidR="00537CBC" w:rsidRDefault="00537CBC">
      <w:pPr>
        <w:spacing w:before="7" w:line="120" w:lineRule="exact"/>
        <w:rPr>
          <w:sz w:val="13"/>
          <w:szCs w:val="13"/>
        </w:rPr>
      </w:pPr>
    </w:p>
    <w:p w:rsidR="00537CBC" w:rsidRDefault="00C2501E">
      <w:pPr>
        <w:ind w:left="1587"/>
        <w:rPr>
          <w:sz w:val="24"/>
          <w:szCs w:val="24"/>
        </w:rPr>
        <w:sectPr w:rsidR="00537CBC">
          <w:pgSz w:w="11920" w:h="16840"/>
          <w:pgMar w:top="3060" w:right="0" w:bottom="280" w:left="0" w:header="0" w:footer="829" w:gutter="0"/>
          <w:cols w:space="720"/>
        </w:sectPr>
      </w:pPr>
      <w:r>
        <w:rPr>
          <w:color w:val="4A4948"/>
          <w:sz w:val="24"/>
          <w:szCs w:val="24"/>
        </w:rPr>
        <w:t xml:space="preserve">-  </w:t>
      </w:r>
      <w:r>
        <w:rPr>
          <w:color w:val="4A4948"/>
          <w:spacing w:val="40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Social</w:t>
      </w:r>
      <w:r>
        <w:rPr>
          <w:color w:val="4A4948"/>
          <w:spacing w:val="26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media</w:t>
      </w:r>
      <w:r>
        <w:rPr>
          <w:color w:val="4A4948"/>
          <w:spacing w:val="25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activity</w:t>
      </w:r>
      <w:r>
        <w:rPr>
          <w:color w:val="4A4948"/>
          <w:spacing w:val="38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will</w:t>
      </w:r>
      <w:r>
        <w:rPr>
          <w:color w:val="4A4948"/>
          <w:spacing w:val="-17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ramp</w:t>
      </w:r>
      <w:r>
        <w:rPr>
          <w:color w:val="4A4948"/>
          <w:spacing w:val="16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up</w:t>
      </w:r>
      <w:r>
        <w:rPr>
          <w:color w:val="4A4948"/>
          <w:spacing w:val="4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again</w:t>
      </w:r>
      <w:r>
        <w:rPr>
          <w:color w:val="4A4948"/>
          <w:spacing w:val="28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from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1st</w:t>
      </w:r>
      <w:r>
        <w:rPr>
          <w:color w:val="4A4948"/>
          <w:spacing w:val="3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31st</w:t>
      </w:r>
      <w:r>
        <w:rPr>
          <w:color w:val="4A4948"/>
          <w:spacing w:val="3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August.</w:t>
      </w:r>
    </w:p>
    <w:p w:rsidR="00537CBC" w:rsidRDefault="00537CBC">
      <w:pPr>
        <w:spacing w:before="3" w:line="100" w:lineRule="exact"/>
        <w:rPr>
          <w:sz w:val="11"/>
          <w:szCs w:val="11"/>
        </w:rPr>
      </w:pPr>
    </w:p>
    <w:p w:rsidR="00537CBC" w:rsidRDefault="00537CBC">
      <w:pPr>
        <w:spacing w:line="200" w:lineRule="exact"/>
      </w:pPr>
    </w:p>
    <w:p w:rsidR="00537CBC" w:rsidRDefault="00C2501E">
      <w:pPr>
        <w:spacing w:before="20"/>
        <w:ind w:left="907"/>
        <w:rPr>
          <w:sz w:val="24"/>
          <w:szCs w:val="24"/>
        </w:rPr>
      </w:pPr>
      <w:r>
        <w:rPr>
          <w:color w:val="7A3E90"/>
          <w:spacing w:val="-7"/>
          <w:sz w:val="24"/>
          <w:szCs w:val="24"/>
        </w:rPr>
        <w:t>8</w:t>
      </w:r>
      <w:r>
        <w:rPr>
          <w:color w:val="7A3E90"/>
          <w:sz w:val="24"/>
          <w:szCs w:val="24"/>
        </w:rPr>
        <w:t xml:space="preserve">.2.    </w:t>
      </w:r>
      <w:r>
        <w:rPr>
          <w:color w:val="7A3E90"/>
          <w:spacing w:val="24"/>
          <w:sz w:val="24"/>
          <w:szCs w:val="24"/>
        </w:rPr>
        <w:t xml:space="preserve"> </w:t>
      </w:r>
      <w:r>
        <w:rPr>
          <w:color w:val="7A3E90"/>
          <w:w w:val="92"/>
          <w:sz w:val="24"/>
          <w:szCs w:val="24"/>
        </w:rPr>
        <w:t xml:space="preserve">What </w:t>
      </w:r>
      <w:r>
        <w:rPr>
          <w:color w:val="7A3E90"/>
          <w:sz w:val="24"/>
          <w:szCs w:val="24"/>
        </w:rPr>
        <w:t>is</w:t>
      </w:r>
      <w:r>
        <w:rPr>
          <w:color w:val="7A3E90"/>
          <w:spacing w:val="-3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89"/>
          <w:sz w:val="24"/>
          <w:szCs w:val="24"/>
        </w:rPr>
        <w:t>pu</w:t>
      </w:r>
      <w:r>
        <w:rPr>
          <w:color w:val="7A3E90"/>
          <w:spacing w:val="-2"/>
          <w:w w:val="89"/>
          <w:sz w:val="24"/>
          <w:szCs w:val="24"/>
        </w:rPr>
        <w:t>b</w:t>
      </w:r>
      <w:r>
        <w:rPr>
          <w:color w:val="7A3E90"/>
          <w:w w:val="89"/>
          <w:sz w:val="24"/>
          <w:szCs w:val="24"/>
        </w:rPr>
        <w:t>lic</w:t>
      </w:r>
      <w:r>
        <w:rPr>
          <w:color w:val="7A3E90"/>
          <w:spacing w:val="5"/>
          <w:w w:val="8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appetite</w:t>
      </w:r>
      <w:r>
        <w:rPr>
          <w:color w:val="7A3E90"/>
          <w:spacing w:val="-5"/>
          <w:sz w:val="24"/>
          <w:szCs w:val="24"/>
        </w:rPr>
        <w:t xml:space="preserve"> </w:t>
      </w:r>
      <w:r>
        <w:rPr>
          <w:color w:val="7A3E90"/>
          <w:w w:val="88"/>
          <w:sz w:val="24"/>
          <w:szCs w:val="24"/>
        </w:rPr>
        <w:t>for</w:t>
      </w:r>
      <w:r>
        <w:rPr>
          <w:color w:val="7A3E90"/>
          <w:spacing w:val="2"/>
          <w:w w:val="88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the</w:t>
      </w:r>
      <w:r>
        <w:rPr>
          <w:color w:val="7A3E90"/>
          <w:spacing w:val="1"/>
          <w:sz w:val="24"/>
          <w:szCs w:val="24"/>
        </w:rPr>
        <w:t xml:space="preserve"> </w:t>
      </w:r>
      <w:r>
        <w:rPr>
          <w:color w:val="7A3E90"/>
          <w:w w:val="83"/>
          <w:sz w:val="24"/>
          <w:szCs w:val="24"/>
        </w:rPr>
        <w:t>WCR?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w w:val="89"/>
          <w:sz w:val="24"/>
          <w:szCs w:val="24"/>
        </w:rPr>
        <w:t>There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already </w:t>
      </w:r>
      <w:r>
        <w:rPr>
          <w:color w:val="4A4948"/>
          <w:sz w:val="24"/>
          <w:szCs w:val="24"/>
        </w:rPr>
        <w:t>strong</w:t>
      </w:r>
      <w:r>
        <w:rPr>
          <w:color w:val="4A4948"/>
          <w:spacing w:val="-17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support</w:t>
      </w:r>
      <w:r>
        <w:rPr>
          <w:color w:val="4A4948"/>
          <w:spacing w:val="36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for</w:t>
      </w:r>
      <w:r>
        <w:rPr>
          <w:color w:val="4A4948"/>
          <w:spacing w:val="-11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WCR</w:t>
      </w:r>
      <w:r>
        <w:rPr>
          <w:color w:val="4A4948"/>
          <w:spacing w:val="-11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 xml:space="preserve">among </w:t>
      </w:r>
      <w:r>
        <w:rPr>
          <w:color w:val="4A4948"/>
          <w:spacing w:val="22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our</w:t>
      </w:r>
      <w:r>
        <w:rPr>
          <w:color w:val="4A4948"/>
          <w:spacing w:val="28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community.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4A4948"/>
          <w:w w:val="81"/>
          <w:sz w:val="24"/>
          <w:szCs w:val="24"/>
        </w:rPr>
        <w:t>In</w:t>
      </w:r>
      <w:r>
        <w:rPr>
          <w:color w:val="4A4948"/>
          <w:spacing w:val="6"/>
          <w:w w:val="8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survey </w:t>
      </w:r>
      <w:r>
        <w:rPr>
          <w:color w:val="4A4948"/>
          <w:sz w:val="24"/>
          <w:szCs w:val="24"/>
        </w:rPr>
        <w:t>issued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Wirral</w:t>
      </w:r>
      <w:r>
        <w:rPr>
          <w:color w:val="4A4948"/>
          <w:spacing w:val="-10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pu</w:t>
      </w:r>
      <w:r>
        <w:rPr>
          <w:color w:val="4A4948"/>
          <w:spacing w:val="-2"/>
          <w:w w:val="87"/>
          <w:sz w:val="24"/>
          <w:szCs w:val="24"/>
        </w:rPr>
        <w:t>b</w:t>
      </w:r>
      <w:r>
        <w:rPr>
          <w:color w:val="4A4948"/>
          <w:w w:val="87"/>
          <w:sz w:val="24"/>
          <w:szCs w:val="24"/>
        </w:rPr>
        <w:t>lic</w:t>
      </w:r>
      <w:r>
        <w:rPr>
          <w:color w:val="4A4948"/>
          <w:spacing w:val="18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in</w:t>
      </w:r>
      <w:r>
        <w:rPr>
          <w:color w:val="4A4948"/>
          <w:spacing w:val="1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August</w:t>
      </w:r>
      <w:r>
        <w:rPr>
          <w:color w:val="4A4948"/>
          <w:spacing w:val="31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201</w:t>
      </w:r>
      <w:r>
        <w:rPr>
          <w:color w:val="4A4948"/>
          <w:spacing w:val="-6"/>
          <w:sz w:val="24"/>
          <w:szCs w:val="24"/>
        </w:rPr>
        <w:t>5</w:t>
      </w:r>
      <w:r>
        <w:rPr>
          <w:color w:val="4A4948"/>
          <w:sz w:val="24"/>
          <w:szCs w:val="24"/>
        </w:rPr>
        <w:t>,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pacing w:val="-2"/>
          <w:w w:val="90"/>
          <w:sz w:val="24"/>
          <w:szCs w:val="24"/>
        </w:rPr>
        <w:t>8</w:t>
      </w:r>
      <w:r>
        <w:rPr>
          <w:color w:val="4A4948"/>
          <w:spacing w:val="-6"/>
          <w:w w:val="90"/>
          <w:sz w:val="24"/>
          <w:szCs w:val="24"/>
        </w:rPr>
        <w:t>3.</w:t>
      </w:r>
      <w:r>
        <w:rPr>
          <w:color w:val="4A4948"/>
          <w:w w:val="90"/>
          <w:sz w:val="24"/>
          <w:szCs w:val="24"/>
        </w:rPr>
        <w:t>3%</w:t>
      </w:r>
      <w:r>
        <w:rPr>
          <w:color w:val="4A4948"/>
          <w:spacing w:val="22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of</w:t>
      </w:r>
      <w:r>
        <w:rPr>
          <w:color w:val="4A4948"/>
          <w:spacing w:val="-3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respondents</w:t>
      </w:r>
      <w:r>
        <w:rPr>
          <w:color w:val="4A4948"/>
          <w:spacing w:val="-1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said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they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either</w:t>
      </w:r>
    </w:p>
    <w:p w:rsidR="00537CBC" w:rsidRDefault="00C2501E">
      <w:pPr>
        <w:spacing w:before="24"/>
        <w:ind w:left="1587"/>
        <w:rPr>
          <w:sz w:val="24"/>
          <w:szCs w:val="24"/>
        </w:rPr>
      </w:pPr>
      <w:r>
        <w:rPr>
          <w:color w:val="4A4948"/>
          <w:w w:val="90"/>
          <w:sz w:val="24"/>
          <w:szCs w:val="24"/>
        </w:rPr>
        <w:t>“agreed”</w:t>
      </w:r>
      <w:r>
        <w:rPr>
          <w:color w:val="4A4948"/>
          <w:spacing w:val="-8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or</w:t>
      </w:r>
      <w:r>
        <w:rPr>
          <w:color w:val="4A4948"/>
          <w:spacing w:val="-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“strongly</w:t>
      </w:r>
      <w:r>
        <w:rPr>
          <w:color w:val="4A4948"/>
          <w:spacing w:val="10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agreed”</w:t>
      </w:r>
      <w:r>
        <w:rPr>
          <w:color w:val="4A4948"/>
          <w:spacing w:val="16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with</w:t>
      </w:r>
      <w:r>
        <w:rPr>
          <w:color w:val="4A4948"/>
          <w:spacing w:val="18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need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introduce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WCR.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1785"/>
        <w:jc w:val="both"/>
        <w:rPr>
          <w:sz w:val="24"/>
          <w:szCs w:val="24"/>
        </w:rPr>
      </w:pPr>
      <w:r>
        <w:rPr>
          <w:color w:val="4A4948"/>
          <w:w w:val="85"/>
          <w:sz w:val="24"/>
          <w:szCs w:val="24"/>
        </w:rPr>
        <w:t>During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“What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pacing w:val="-2"/>
          <w:w w:val="73"/>
          <w:sz w:val="24"/>
          <w:szCs w:val="24"/>
        </w:rPr>
        <w:t>M</w:t>
      </w:r>
      <w:r>
        <w:rPr>
          <w:color w:val="4A4948"/>
          <w:w w:val="108"/>
          <w:sz w:val="24"/>
          <w:szCs w:val="24"/>
        </w:rPr>
        <w:t>atters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Wirral?”</w:t>
      </w:r>
      <w:r>
        <w:rPr>
          <w:color w:val="4A4948"/>
          <w:spacing w:val="-14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 xml:space="preserve">initiative </w:t>
      </w:r>
      <w:r>
        <w:rPr>
          <w:color w:val="4A4948"/>
          <w:spacing w:val="10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of</w:t>
      </w:r>
      <w:r>
        <w:rPr>
          <w:color w:val="4A4948"/>
          <w:spacing w:val="5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 xml:space="preserve">January </w:t>
      </w:r>
      <w:r>
        <w:rPr>
          <w:color w:val="4A4948"/>
          <w:spacing w:val="3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20</w:t>
      </w:r>
      <w:r>
        <w:rPr>
          <w:color w:val="4A4948"/>
          <w:spacing w:val="-3"/>
          <w:sz w:val="24"/>
          <w:szCs w:val="24"/>
        </w:rPr>
        <w:t>1</w:t>
      </w:r>
      <w:r>
        <w:rPr>
          <w:color w:val="4A4948"/>
          <w:spacing w:val="-4"/>
          <w:sz w:val="24"/>
          <w:szCs w:val="24"/>
        </w:rPr>
        <w:t>6</w:t>
      </w:r>
      <w:r>
        <w:rPr>
          <w:color w:val="4A4948"/>
          <w:sz w:val="24"/>
          <w:szCs w:val="24"/>
        </w:rPr>
        <w:t>,</w:t>
      </w:r>
      <w:r>
        <w:rPr>
          <w:color w:val="4A4948"/>
          <w:spacing w:val="-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there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was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strong</w:t>
      </w:r>
      <w:r>
        <w:rPr>
          <w:color w:val="4A4948"/>
          <w:spacing w:val="-17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support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for 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system,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with</w:t>
      </w:r>
      <w:r>
        <w:rPr>
          <w:color w:val="4A4948"/>
          <w:spacing w:val="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many</w:t>
      </w:r>
      <w:r>
        <w:rPr>
          <w:color w:val="4A4948"/>
          <w:spacing w:val="-11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members</w:t>
      </w:r>
      <w:r>
        <w:rPr>
          <w:color w:val="4A4948"/>
          <w:spacing w:val="35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of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pu</w:t>
      </w:r>
      <w:r>
        <w:rPr>
          <w:color w:val="4A4948"/>
          <w:spacing w:val="-2"/>
          <w:w w:val="91"/>
          <w:sz w:val="24"/>
          <w:szCs w:val="24"/>
        </w:rPr>
        <w:t>b</w:t>
      </w:r>
      <w:r>
        <w:rPr>
          <w:color w:val="4A4948"/>
          <w:w w:val="91"/>
          <w:sz w:val="24"/>
          <w:szCs w:val="24"/>
        </w:rPr>
        <w:t>lic</w:t>
      </w:r>
      <w:r>
        <w:rPr>
          <w:color w:val="4A4948"/>
          <w:spacing w:val="-8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agreeing</w:t>
      </w:r>
      <w:r>
        <w:rPr>
          <w:color w:val="4A4948"/>
          <w:spacing w:val="17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introduction</w:t>
      </w:r>
      <w:r>
        <w:rPr>
          <w:color w:val="4A4948"/>
          <w:spacing w:val="36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of</w:t>
      </w:r>
      <w:r>
        <w:rPr>
          <w:color w:val="4A4948"/>
          <w:spacing w:val="-6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system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w w:val="101"/>
          <w:sz w:val="24"/>
          <w:szCs w:val="24"/>
        </w:rPr>
        <w:t xml:space="preserve">is </w:t>
      </w:r>
      <w:r>
        <w:rPr>
          <w:color w:val="4A4948"/>
          <w:sz w:val="24"/>
          <w:szCs w:val="24"/>
        </w:rPr>
        <w:t>“essential”.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spacing w:line="260" w:lineRule="auto"/>
        <w:ind w:left="1587" w:right="1510"/>
        <w:rPr>
          <w:sz w:val="24"/>
          <w:szCs w:val="24"/>
        </w:rPr>
      </w:pPr>
      <w:r>
        <w:rPr>
          <w:color w:val="4A4948"/>
          <w:spacing w:val="-3"/>
          <w:w w:val="88"/>
          <w:sz w:val="24"/>
          <w:szCs w:val="24"/>
        </w:rPr>
        <w:t>W</w:t>
      </w:r>
      <w:r>
        <w:rPr>
          <w:color w:val="4A4948"/>
          <w:w w:val="88"/>
          <w:sz w:val="24"/>
          <w:szCs w:val="24"/>
        </w:rPr>
        <w:t>e</w:t>
      </w:r>
      <w:r>
        <w:rPr>
          <w:color w:val="4A4948"/>
          <w:spacing w:val="-4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know</w:t>
      </w:r>
      <w:r>
        <w:rPr>
          <w:color w:val="4A4948"/>
          <w:spacing w:val="13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some</w:t>
      </w:r>
      <w:r>
        <w:rPr>
          <w:color w:val="4A4948"/>
          <w:spacing w:val="-15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members</w:t>
      </w:r>
      <w:r>
        <w:rPr>
          <w:color w:val="4A4948"/>
          <w:spacing w:val="35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of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community do</w:t>
      </w:r>
      <w:r>
        <w:rPr>
          <w:color w:val="4A4948"/>
          <w:spacing w:val="-5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have</w:t>
      </w:r>
      <w:r>
        <w:rPr>
          <w:color w:val="4A4948"/>
          <w:spacing w:val="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concerns</w:t>
      </w:r>
      <w:r>
        <w:rPr>
          <w:color w:val="4A4948"/>
          <w:spacing w:val="42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around </w:t>
      </w:r>
      <w:r>
        <w:rPr>
          <w:color w:val="4A4948"/>
          <w:sz w:val="24"/>
          <w:szCs w:val="24"/>
        </w:rPr>
        <w:t>data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protection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and </w:t>
      </w:r>
      <w:r>
        <w:rPr>
          <w:color w:val="4A4948"/>
          <w:w w:val="95"/>
          <w:sz w:val="24"/>
          <w:szCs w:val="24"/>
        </w:rPr>
        <w:t>security,</w:t>
      </w:r>
      <w:r>
        <w:rPr>
          <w:color w:val="4A4948"/>
          <w:spacing w:val="6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and</w:t>
      </w:r>
      <w:r>
        <w:rPr>
          <w:color w:val="4A4948"/>
          <w:spacing w:val="-5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we</w:t>
      </w:r>
      <w:r>
        <w:rPr>
          <w:color w:val="4A4948"/>
          <w:spacing w:val="-19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will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working</w:t>
      </w:r>
      <w:r>
        <w:rPr>
          <w:color w:val="4A4948"/>
          <w:spacing w:val="-7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hard</w:t>
      </w:r>
      <w:r>
        <w:rPr>
          <w:color w:val="4A4948"/>
          <w:spacing w:val="10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over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coming</w:t>
      </w:r>
      <w:r>
        <w:rPr>
          <w:color w:val="4A4948"/>
          <w:spacing w:val="-15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months</w:t>
      </w:r>
      <w:r>
        <w:rPr>
          <w:color w:val="4A4948"/>
          <w:spacing w:val="27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engage</w:t>
      </w:r>
      <w:r>
        <w:rPr>
          <w:color w:val="4A4948"/>
          <w:spacing w:val="5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with</w:t>
      </w:r>
      <w:r>
        <w:rPr>
          <w:color w:val="4A4948"/>
          <w:spacing w:val="-6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many</w:t>
      </w:r>
      <w:r>
        <w:rPr>
          <w:color w:val="4A4948"/>
          <w:spacing w:val="-5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people</w:t>
      </w:r>
      <w:r>
        <w:rPr>
          <w:color w:val="4A4948"/>
          <w:spacing w:val="13"/>
          <w:w w:val="91"/>
          <w:sz w:val="24"/>
          <w:szCs w:val="24"/>
        </w:rPr>
        <w:t xml:space="preserve"> </w:t>
      </w:r>
      <w:r>
        <w:rPr>
          <w:color w:val="4A4948"/>
          <w:w w:val="109"/>
          <w:sz w:val="24"/>
          <w:szCs w:val="24"/>
        </w:rPr>
        <w:t xml:space="preserve">as </w:t>
      </w:r>
      <w:r>
        <w:rPr>
          <w:color w:val="4A4948"/>
          <w:w w:val="88"/>
          <w:sz w:val="24"/>
          <w:szCs w:val="24"/>
        </w:rPr>
        <w:t>possi</w:t>
      </w:r>
      <w:r>
        <w:rPr>
          <w:color w:val="4A4948"/>
          <w:spacing w:val="-2"/>
          <w:w w:val="88"/>
          <w:sz w:val="24"/>
          <w:szCs w:val="24"/>
        </w:rPr>
        <w:t>b</w:t>
      </w:r>
      <w:r>
        <w:rPr>
          <w:color w:val="4A4948"/>
          <w:w w:val="88"/>
          <w:sz w:val="24"/>
          <w:szCs w:val="24"/>
        </w:rPr>
        <w:t xml:space="preserve">le </w:t>
      </w:r>
      <w:r>
        <w:rPr>
          <w:color w:val="4A4948"/>
          <w:spacing w:val="13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in</w:t>
      </w:r>
      <w:r>
        <w:rPr>
          <w:color w:val="4A4948"/>
          <w:spacing w:val="-2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Wirral</w:t>
      </w:r>
      <w:r>
        <w:rPr>
          <w:color w:val="4A4948"/>
          <w:spacing w:val="-17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overcome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these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concerns.</w:t>
      </w:r>
    </w:p>
    <w:p w:rsidR="00537CBC" w:rsidRDefault="00537CBC">
      <w:pPr>
        <w:spacing w:line="200" w:lineRule="exact"/>
      </w:pPr>
    </w:p>
    <w:p w:rsidR="00537CBC" w:rsidRDefault="00537CBC">
      <w:pPr>
        <w:spacing w:before="15" w:line="240" w:lineRule="exact"/>
        <w:rPr>
          <w:sz w:val="24"/>
          <w:szCs w:val="24"/>
        </w:rPr>
      </w:pPr>
    </w:p>
    <w:p w:rsidR="00537CBC" w:rsidRDefault="00C2501E">
      <w:pPr>
        <w:ind w:left="907"/>
        <w:rPr>
          <w:sz w:val="24"/>
          <w:szCs w:val="24"/>
        </w:rPr>
      </w:pPr>
      <w:r>
        <w:rPr>
          <w:color w:val="7A3E90"/>
          <w:spacing w:val="-4"/>
          <w:sz w:val="24"/>
          <w:szCs w:val="24"/>
        </w:rPr>
        <w:t>9</w:t>
      </w:r>
      <w:r>
        <w:rPr>
          <w:color w:val="7A3E90"/>
          <w:sz w:val="24"/>
          <w:szCs w:val="24"/>
        </w:rPr>
        <w:t xml:space="preserve">.       </w:t>
      </w:r>
      <w:r>
        <w:rPr>
          <w:color w:val="7A3E90"/>
          <w:spacing w:val="22"/>
          <w:sz w:val="24"/>
          <w:szCs w:val="24"/>
        </w:rPr>
        <w:t xml:space="preserve"> </w:t>
      </w:r>
      <w:r>
        <w:rPr>
          <w:color w:val="7A3E90"/>
          <w:w w:val="79"/>
          <w:sz w:val="24"/>
          <w:szCs w:val="24"/>
        </w:rPr>
        <w:t>CASE</w:t>
      </w:r>
      <w:r>
        <w:rPr>
          <w:color w:val="7A3E90"/>
          <w:spacing w:val="8"/>
          <w:w w:val="79"/>
          <w:sz w:val="24"/>
          <w:szCs w:val="24"/>
        </w:rPr>
        <w:t xml:space="preserve"> </w:t>
      </w:r>
      <w:r>
        <w:rPr>
          <w:color w:val="7A3E90"/>
          <w:w w:val="77"/>
          <w:sz w:val="24"/>
          <w:szCs w:val="24"/>
        </w:rPr>
        <w:t>STU</w:t>
      </w:r>
      <w:r>
        <w:rPr>
          <w:color w:val="7A3E90"/>
          <w:spacing w:val="-5"/>
          <w:w w:val="77"/>
          <w:sz w:val="24"/>
          <w:szCs w:val="24"/>
        </w:rPr>
        <w:t>D</w:t>
      </w:r>
      <w:r>
        <w:rPr>
          <w:color w:val="7A3E90"/>
          <w:w w:val="64"/>
          <w:sz w:val="24"/>
          <w:szCs w:val="24"/>
        </w:rPr>
        <w:t>Y</w:t>
      </w:r>
    </w:p>
    <w:p w:rsidR="00537CBC" w:rsidRDefault="00537CBC">
      <w:pPr>
        <w:spacing w:line="200" w:lineRule="exact"/>
      </w:pPr>
    </w:p>
    <w:p w:rsidR="00537CBC" w:rsidRDefault="00537CBC">
      <w:pPr>
        <w:spacing w:before="1" w:line="220" w:lineRule="exact"/>
        <w:rPr>
          <w:sz w:val="22"/>
          <w:szCs w:val="22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spacing w:val="-4"/>
          <w:sz w:val="24"/>
          <w:szCs w:val="24"/>
        </w:rPr>
        <w:t>9.</w:t>
      </w:r>
      <w:r>
        <w:rPr>
          <w:color w:val="7A3E90"/>
          <w:sz w:val="24"/>
          <w:szCs w:val="24"/>
        </w:rPr>
        <w:t>1.</w:t>
      </w:r>
      <w:r>
        <w:rPr>
          <w:color w:val="7A3E90"/>
          <w:spacing w:val="-17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Case</w:t>
      </w:r>
      <w:r>
        <w:rPr>
          <w:color w:val="7A3E90"/>
          <w:spacing w:val="-19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study</w:t>
      </w:r>
      <w:r>
        <w:rPr>
          <w:color w:val="7A3E90"/>
          <w:spacing w:val="-21"/>
          <w:sz w:val="24"/>
          <w:szCs w:val="24"/>
        </w:rPr>
        <w:t xml:space="preserve"> </w:t>
      </w:r>
      <w:r>
        <w:rPr>
          <w:color w:val="7A3E90"/>
          <w:w w:val="103"/>
          <w:sz w:val="24"/>
          <w:szCs w:val="24"/>
        </w:rPr>
        <w:t>1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1552"/>
        <w:rPr>
          <w:sz w:val="24"/>
          <w:szCs w:val="24"/>
        </w:rPr>
      </w:pPr>
      <w:r>
        <w:rPr>
          <w:color w:val="4A4948"/>
          <w:w w:val="90"/>
          <w:sz w:val="24"/>
          <w:szCs w:val="24"/>
        </w:rPr>
        <w:t>Mrs</w:t>
      </w:r>
      <w:r>
        <w:rPr>
          <w:color w:val="4A4948"/>
          <w:spacing w:val="-1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Smith</w:t>
      </w:r>
      <w:r>
        <w:rPr>
          <w:color w:val="4A4948"/>
          <w:spacing w:val="24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aged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pacing w:val="-2"/>
          <w:sz w:val="24"/>
          <w:szCs w:val="24"/>
        </w:rPr>
        <w:t>8</w:t>
      </w:r>
      <w:r>
        <w:rPr>
          <w:color w:val="4A4948"/>
          <w:spacing w:val="-7"/>
          <w:sz w:val="24"/>
          <w:szCs w:val="24"/>
        </w:rPr>
        <w:t>5</w:t>
      </w:r>
      <w:r>
        <w:rPr>
          <w:color w:val="4A4948"/>
          <w:sz w:val="24"/>
          <w:szCs w:val="24"/>
        </w:rPr>
        <w:t>,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well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known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her</w:t>
      </w:r>
      <w:r>
        <w:rPr>
          <w:color w:val="4A4948"/>
          <w:spacing w:val="28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G</w:t>
      </w:r>
      <w:r>
        <w:rPr>
          <w:color w:val="4A4948"/>
          <w:spacing w:val="-42"/>
          <w:w w:val="85"/>
          <w:sz w:val="24"/>
          <w:szCs w:val="24"/>
        </w:rPr>
        <w:t>P</w:t>
      </w:r>
      <w:r>
        <w:rPr>
          <w:color w:val="4A4948"/>
          <w:w w:val="85"/>
          <w:sz w:val="24"/>
          <w:szCs w:val="24"/>
        </w:rPr>
        <w:t>.</w:t>
      </w:r>
      <w:r>
        <w:rPr>
          <w:color w:val="4A4948"/>
          <w:spacing w:val="-15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She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had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fall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week</w:t>
      </w:r>
      <w:r>
        <w:rPr>
          <w:color w:val="4A4948"/>
          <w:spacing w:val="9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ago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and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now</w:t>
      </w:r>
      <w:r>
        <w:rPr>
          <w:color w:val="4A4948"/>
          <w:spacing w:val="-13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pain</w:t>
      </w:r>
      <w:r>
        <w:rPr>
          <w:color w:val="4A4948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in</w:t>
      </w:r>
      <w:r>
        <w:rPr>
          <w:color w:val="4A4948"/>
          <w:spacing w:val="-4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her</w:t>
      </w:r>
      <w:r>
        <w:rPr>
          <w:color w:val="4A4948"/>
          <w:spacing w:val="14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leg.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spacing w:line="260" w:lineRule="auto"/>
        <w:ind w:left="1587" w:right="1552"/>
        <w:rPr>
          <w:sz w:val="24"/>
          <w:szCs w:val="24"/>
        </w:rPr>
      </w:pPr>
      <w:r>
        <w:pict>
          <v:group id="_x0000_s1030" style="position:absolute;left:0;text-align:left;margin-left:69.9pt;margin-top:-79.7pt;width:463pt;height:230.45pt;z-index:-251655680;mso-position-horizontal-relative:page" coordorigin="1398,-1594" coordsize="9260,4609">
            <v:shape id="_x0000_s1031" style="position:absolute;left:1398;top:-1594;width:9260;height:4609" coordorigin="1398,-1594" coordsize="9260,4609" path="m1398,3014r9260,l10658,-1594r-9260,l1398,3014xe" filled="f" strokecolor="#662382" strokeweight=".25pt">
              <v:path arrowok="t"/>
            </v:shape>
            <w10:wrap anchorx="page"/>
          </v:group>
        </w:pict>
      </w:r>
      <w:r>
        <w:rPr>
          <w:color w:val="4A4948"/>
          <w:w w:val="86"/>
          <w:sz w:val="24"/>
          <w:szCs w:val="24"/>
        </w:rPr>
        <w:t>Mrs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Smith</w:t>
      </w:r>
      <w:r>
        <w:rPr>
          <w:color w:val="4A4948"/>
          <w:spacing w:val="-12"/>
          <w:w w:val="89"/>
          <w:sz w:val="24"/>
          <w:szCs w:val="24"/>
        </w:rPr>
        <w:t>’</w:t>
      </w:r>
      <w:r>
        <w:rPr>
          <w:color w:val="4A4948"/>
          <w:w w:val="117"/>
          <w:sz w:val="24"/>
          <w:szCs w:val="24"/>
        </w:rPr>
        <w:t>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daughter</w:t>
      </w:r>
      <w:r>
        <w:rPr>
          <w:color w:val="4A4948"/>
          <w:spacing w:val="42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Claire</w:t>
      </w:r>
      <w:r>
        <w:rPr>
          <w:color w:val="4A4948"/>
          <w:spacing w:val="-17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visits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her</w:t>
      </w:r>
      <w:r>
        <w:rPr>
          <w:color w:val="4A4948"/>
          <w:spacing w:val="3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mother</w:t>
      </w:r>
      <w:r>
        <w:rPr>
          <w:color w:val="4A4948"/>
          <w:spacing w:val="20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on</w:t>
      </w:r>
      <w:r>
        <w:rPr>
          <w:color w:val="4A4948"/>
          <w:spacing w:val="-5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Saturday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afternoon</w:t>
      </w:r>
      <w:r>
        <w:rPr>
          <w:color w:val="4A4948"/>
          <w:spacing w:val="8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concerned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her </w:t>
      </w:r>
      <w:r>
        <w:rPr>
          <w:color w:val="4A4948"/>
          <w:w w:val="91"/>
          <w:sz w:val="24"/>
          <w:szCs w:val="24"/>
        </w:rPr>
        <w:t xml:space="preserve">mum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in</w:t>
      </w:r>
      <w:r>
        <w:rPr>
          <w:color w:val="4A4948"/>
          <w:spacing w:val="-9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terri</w:t>
      </w:r>
      <w:r>
        <w:rPr>
          <w:color w:val="4A4948"/>
          <w:spacing w:val="-2"/>
          <w:w w:val="91"/>
          <w:sz w:val="24"/>
          <w:szCs w:val="24"/>
        </w:rPr>
        <w:t>b</w:t>
      </w:r>
      <w:r>
        <w:rPr>
          <w:color w:val="4A4948"/>
          <w:w w:val="91"/>
          <w:sz w:val="24"/>
          <w:szCs w:val="24"/>
        </w:rPr>
        <w:t>le</w:t>
      </w:r>
      <w:r>
        <w:rPr>
          <w:color w:val="4A4948"/>
          <w:spacing w:val="19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pain</w:t>
      </w:r>
      <w:r>
        <w:rPr>
          <w:color w:val="4A4948"/>
          <w:spacing w:val="5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and</w:t>
      </w:r>
      <w:r>
        <w:rPr>
          <w:color w:val="4A4948"/>
          <w:spacing w:val="11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worries</w:t>
      </w:r>
      <w:r>
        <w:rPr>
          <w:color w:val="4A4948"/>
          <w:spacing w:val="22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may</w:t>
      </w:r>
      <w:r>
        <w:rPr>
          <w:color w:val="4A4948"/>
          <w:spacing w:val="-4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have</w:t>
      </w:r>
      <w:r>
        <w:rPr>
          <w:color w:val="4A4948"/>
          <w:spacing w:val="9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broken</w:t>
      </w:r>
      <w:r>
        <w:rPr>
          <w:color w:val="4A4948"/>
          <w:spacing w:val="7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her</w:t>
      </w:r>
      <w:r>
        <w:rPr>
          <w:color w:val="4A4948"/>
          <w:spacing w:val="7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leg</w:t>
      </w:r>
      <w:r>
        <w:rPr>
          <w:color w:val="4A4948"/>
          <w:spacing w:val="3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in</w:t>
      </w:r>
      <w:r>
        <w:rPr>
          <w:color w:val="4A4948"/>
          <w:spacing w:val="-9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fal</w:t>
      </w:r>
      <w:r>
        <w:rPr>
          <w:color w:val="4A4948"/>
          <w:spacing w:val="-3"/>
          <w:w w:val="87"/>
          <w:sz w:val="24"/>
          <w:szCs w:val="24"/>
        </w:rPr>
        <w:t>l</w:t>
      </w:r>
      <w:r>
        <w:rPr>
          <w:color w:val="4A4948"/>
          <w:w w:val="87"/>
          <w:sz w:val="24"/>
          <w:szCs w:val="24"/>
        </w:rPr>
        <w:t>.</w:t>
      </w:r>
      <w:r>
        <w:rPr>
          <w:color w:val="4A4948"/>
          <w:spacing w:val="4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She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decides</w:t>
      </w:r>
      <w:r>
        <w:rPr>
          <w:color w:val="4A4948"/>
          <w:spacing w:val="-1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 xml:space="preserve">take </w:t>
      </w:r>
      <w:r>
        <w:rPr>
          <w:color w:val="4A4948"/>
          <w:w w:val="94"/>
          <w:sz w:val="24"/>
          <w:szCs w:val="24"/>
        </w:rPr>
        <w:t>her</w:t>
      </w:r>
      <w:r>
        <w:rPr>
          <w:color w:val="4A4948"/>
          <w:spacing w:val="-4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mother</w:t>
      </w:r>
      <w:r>
        <w:rPr>
          <w:color w:val="4A4948"/>
          <w:spacing w:val="5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6"/>
          <w:sz w:val="24"/>
          <w:szCs w:val="24"/>
        </w:rPr>
        <w:t>A&amp;E.</w:t>
      </w:r>
      <w:r>
        <w:rPr>
          <w:color w:val="4A4948"/>
          <w:spacing w:val="9"/>
          <w:w w:val="76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The</w:t>
      </w:r>
      <w:r>
        <w:rPr>
          <w:color w:val="4A4948"/>
          <w:spacing w:val="-1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doctor</w:t>
      </w:r>
      <w:r>
        <w:rPr>
          <w:color w:val="4A4948"/>
          <w:spacing w:val="32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at</w:t>
      </w:r>
      <w:r>
        <w:rPr>
          <w:color w:val="4A4948"/>
          <w:spacing w:val="14"/>
          <w:sz w:val="24"/>
          <w:szCs w:val="24"/>
        </w:rPr>
        <w:t xml:space="preserve"> </w:t>
      </w:r>
      <w:r>
        <w:rPr>
          <w:color w:val="4A4948"/>
          <w:w w:val="75"/>
          <w:sz w:val="24"/>
          <w:szCs w:val="24"/>
        </w:rPr>
        <w:t>A&amp;E</w:t>
      </w:r>
      <w:r>
        <w:rPr>
          <w:color w:val="4A4948"/>
          <w:spacing w:val="10"/>
          <w:w w:val="7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diagnoses</w:t>
      </w:r>
      <w:r>
        <w:rPr>
          <w:color w:val="4A4948"/>
          <w:spacing w:val="-2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an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infection</w:t>
      </w:r>
      <w:r>
        <w:rPr>
          <w:color w:val="4A4948"/>
          <w:spacing w:val="26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in</w:t>
      </w:r>
      <w:r>
        <w:rPr>
          <w:color w:val="4A4948"/>
          <w:spacing w:val="-9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her</w:t>
      </w:r>
      <w:r>
        <w:rPr>
          <w:color w:val="4A4948"/>
          <w:spacing w:val="7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 xml:space="preserve">leg, </w:t>
      </w:r>
      <w:r>
        <w:rPr>
          <w:color w:val="4A4948"/>
          <w:sz w:val="24"/>
          <w:szCs w:val="24"/>
        </w:rPr>
        <w:t>so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wants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give</w:t>
      </w:r>
    </w:p>
    <w:p w:rsidR="00537CBC" w:rsidRDefault="00C2501E">
      <w:pPr>
        <w:spacing w:before="1" w:line="260" w:lineRule="auto"/>
        <w:ind w:left="1587" w:right="1839"/>
        <w:rPr>
          <w:sz w:val="24"/>
          <w:szCs w:val="24"/>
        </w:rPr>
      </w:pPr>
      <w:r>
        <w:rPr>
          <w:color w:val="4A4948"/>
          <w:w w:val="86"/>
          <w:sz w:val="24"/>
          <w:szCs w:val="24"/>
        </w:rPr>
        <w:t>Mrs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Smith</w:t>
      </w:r>
      <w:r>
        <w:rPr>
          <w:color w:val="4A4948"/>
          <w:spacing w:val="-14"/>
          <w:w w:val="96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antibiotics</w:t>
      </w:r>
      <w:r>
        <w:rPr>
          <w:color w:val="4A4948"/>
          <w:spacing w:val="17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treat</w:t>
      </w:r>
      <w:r>
        <w:rPr>
          <w:color w:val="4A4948"/>
          <w:spacing w:val="2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infection.</w:t>
      </w:r>
      <w:r>
        <w:rPr>
          <w:color w:val="4A4948"/>
          <w:spacing w:val="19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The</w:t>
      </w:r>
      <w:r>
        <w:rPr>
          <w:color w:val="4A4948"/>
          <w:spacing w:val="-18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doctor</w:t>
      </w:r>
      <w:r>
        <w:rPr>
          <w:color w:val="4A4948"/>
          <w:spacing w:val="25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asks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Mrs</w:t>
      </w:r>
      <w:r>
        <w:rPr>
          <w:color w:val="4A4948"/>
          <w:spacing w:val="-1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Smith</w:t>
      </w:r>
      <w:r>
        <w:rPr>
          <w:color w:val="4A4948"/>
          <w:spacing w:val="2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whether</w:t>
      </w:r>
      <w:r>
        <w:rPr>
          <w:color w:val="4A4948"/>
          <w:spacing w:val="47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had </w:t>
      </w:r>
      <w:r>
        <w:rPr>
          <w:color w:val="4A4948"/>
          <w:w w:val="92"/>
          <w:sz w:val="24"/>
          <w:szCs w:val="24"/>
        </w:rPr>
        <w:t>any</w:t>
      </w:r>
      <w:r>
        <w:rPr>
          <w:color w:val="4A4948"/>
          <w:spacing w:val="-7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allergies</w:t>
      </w:r>
      <w:r>
        <w:rPr>
          <w:color w:val="4A4948"/>
          <w:spacing w:val="24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antibiotics </w:t>
      </w:r>
      <w:r>
        <w:rPr>
          <w:color w:val="4A4948"/>
          <w:spacing w:val="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</w:t>
      </w:r>
      <w:r>
        <w:rPr>
          <w:color w:val="4A4948"/>
          <w:spacing w:val="-11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past,</w:t>
      </w:r>
      <w:r>
        <w:rPr>
          <w:color w:val="4A4948"/>
          <w:spacing w:val="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says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“n</w:t>
      </w:r>
      <w:r>
        <w:rPr>
          <w:color w:val="4A4948"/>
          <w:spacing w:val="-1"/>
          <w:w w:val="85"/>
          <w:sz w:val="24"/>
          <w:szCs w:val="24"/>
        </w:rPr>
        <w:t>o</w:t>
      </w:r>
      <w:r>
        <w:rPr>
          <w:color w:val="4A4948"/>
          <w:w w:val="85"/>
          <w:sz w:val="24"/>
          <w:szCs w:val="24"/>
        </w:rPr>
        <w:t>.”</w:t>
      </w:r>
      <w:r>
        <w:rPr>
          <w:color w:val="4A4948"/>
          <w:spacing w:val="-15"/>
          <w:w w:val="85"/>
          <w:sz w:val="24"/>
          <w:szCs w:val="24"/>
        </w:rPr>
        <w:t xml:space="preserve"> </w:t>
      </w:r>
      <w:r>
        <w:rPr>
          <w:color w:val="4A4948"/>
          <w:spacing w:val="-2"/>
          <w:w w:val="85"/>
          <w:sz w:val="24"/>
          <w:szCs w:val="24"/>
        </w:rPr>
        <w:t>H</w:t>
      </w:r>
      <w:r>
        <w:rPr>
          <w:color w:val="4A4948"/>
          <w:w w:val="85"/>
          <w:sz w:val="24"/>
          <w:szCs w:val="24"/>
        </w:rPr>
        <w:t>owever</w:t>
      </w:r>
      <w:r>
        <w:rPr>
          <w:color w:val="4A4948"/>
          <w:spacing w:val="38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Mrs</w:t>
      </w:r>
      <w:r>
        <w:rPr>
          <w:color w:val="4A4948"/>
          <w:spacing w:val="8"/>
          <w:w w:val="8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 xml:space="preserve">Smith </w:t>
      </w:r>
      <w:r>
        <w:rPr>
          <w:color w:val="4A4948"/>
          <w:spacing w:val="5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forgotten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w w:val="107"/>
          <w:sz w:val="24"/>
          <w:szCs w:val="24"/>
        </w:rPr>
        <w:t>that</w:t>
      </w:r>
    </w:p>
    <w:p w:rsidR="00537CBC" w:rsidRDefault="00C2501E">
      <w:pPr>
        <w:spacing w:before="1" w:line="260" w:lineRule="auto"/>
        <w:ind w:left="1587" w:right="1540"/>
        <w:rPr>
          <w:sz w:val="24"/>
          <w:szCs w:val="24"/>
        </w:rPr>
        <w:sectPr w:rsidR="00537CBC">
          <w:pgSz w:w="11920" w:h="16840"/>
          <w:pgMar w:top="3060" w:right="0" w:bottom="280" w:left="0" w:header="0" w:footer="829" w:gutter="0"/>
          <w:cols w:space="720"/>
        </w:sectPr>
      </w:pPr>
      <w:r>
        <w:rPr>
          <w:color w:val="4A4948"/>
          <w:sz w:val="24"/>
          <w:szCs w:val="24"/>
        </w:rPr>
        <w:t>she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had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an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allergic</w:t>
      </w:r>
      <w:r>
        <w:rPr>
          <w:color w:val="4A4948"/>
          <w:spacing w:val="-16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reaction</w:t>
      </w:r>
      <w:r>
        <w:rPr>
          <w:color w:val="4A4948"/>
          <w:spacing w:val="22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8"/>
          <w:sz w:val="24"/>
          <w:szCs w:val="24"/>
        </w:rPr>
        <w:t>antibiotics</w:t>
      </w:r>
      <w:r>
        <w:rPr>
          <w:color w:val="4A4948"/>
          <w:spacing w:val="-4"/>
          <w:w w:val="9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5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years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ag</w:t>
      </w:r>
      <w:r>
        <w:rPr>
          <w:color w:val="4A4948"/>
          <w:spacing w:val="-1"/>
          <w:w w:val="90"/>
          <w:sz w:val="24"/>
          <w:szCs w:val="24"/>
        </w:rPr>
        <w:t>o</w:t>
      </w:r>
      <w:r>
        <w:rPr>
          <w:color w:val="4A4948"/>
          <w:w w:val="90"/>
          <w:sz w:val="24"/>
          <w:szCs w:val="24"/>
        </w:rPr>
        <w:t>.</w:t>
      </w:r>
      <w:r>
        <w:rPr>
          <w:color w:val="4A4948"/>
          <w:spacing w:val="12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The</w:t>
      </w:r>
      <w:r>
        <w:rPr>
          <w:color w:val="4A4948"/>
          <w:spacing w:val="-1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doctor</w:t>
      </w:r>
      <w:r>
        <w:rPr>
          <w:color w:val="4A4948"/>
          <w:spacing w:val="32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views</w:t>
      </w:r>
      <w:r>
        <w:rPr>
          <w:color w:val="4A4948"/>
          <w:spacing w:val="23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Mrs</w:t>
      </w:r>
      <w:r>
        <w:rPr>
          <w:color w:val="4A4948"/>
          <w:spacing w:val="-14"/>
          <w:w w:val="90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Smith</w:t>
      </w:r>
      <w:r>
        <w:rPr>
          <w:color w:val="4A4948"/>
          <w:spacing w:val="-12"/>
          <w:w w:val="89"/>
          <w:sz w:val="24"/>
          <w:szCs w:val="24"/>
        </w:rPr>
        <w:t>’</w:t>
      </w:r>
      <w:r>
        <w:rPr>
          <w:color w:val="4A4948"/>
          <w:w w:val="117"/>
          <w:sz w:val="24"/>
          <w:szCs w:val="24"/>
        </w:rPr>
        <w:t>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5"/>
          <w:sz w:val="24"/>
          <w:szCs w:val="24"/>
        </w:rPr>
        <w:t>Wirral</w:t>
      </w:r>
      <w:r>
        <w:rPr>
          <w:color w:val="4A4948"/>
          <w:spacing w:val="4"/>
          <w:w w:val="8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Care </w:t>
      </w:r>
      <w:r>
        <w:rPr>
          <w:color w:val="4A4948"/>
          <w:w w:val="92"/>
          <w:sz w:val="24"/>
          <w:szCs w:val="24"/>
        </w:rPr>
        <w:t>Record</w:t>
      </w:r>
      <w:r>
        <w:rPr>
          <w:color w:val="4A4948"/>
          <w:spacing w:val="-7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and</w:t>
      </w:r>
      <w:r>
        <w:rPr>
          <w:color w:val="4A4948"/>
          <w:spacing w:val="7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notices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her</w:t>
      </w:r>
      <w:r>
        <w:rPr>
          <w:color w:val="4A4948"/>
          <w:spacing w:val="18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GP</w:t>
      </w:r>
      <w:r>
        <w:rPr>
          <w:color w:val="4A4948"/>
          <w:spacing w:val="-16"/>
          <w:w w:val="88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 xml:space="preserve">records </w:t>
      </w:r>
      <w:r>
        <w:rPr>
          <w:color w:val="4A4948"/>
          <w:spacing w:val="6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state</w:t>
      </w:r>
      <w:r>
        <w:rPr>
          <w:color w:val="4A4948"/>
          <w:spacing w:val="4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 xml:space="preserve">allergic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 xml:space="preserve">penicillin. </w:t>
      </w:r>
      <w:r>
        <w:rPr>
          <w:color w:val="4A4948"/>
          <w:spacing w:val="24"/>
          <w:w w:val="82"/>
          <w:sz w:val="24"/>
          <w:szCs w:val="24"/>
        </w:rPr>
        <w:t xml:space="preserve"> </w:t>
      </w:r>
      <w:r>
        <w:rPr>
          <w:color w:val="4A4948"/>
          <w:w w:val="82"/>
          <w:sz w:val="24"/>
          <w:szCs w:val="24"/>
        </w:rPr>
        <w:t>If</w:t>
      </w:r>
      <w:r>
        <w:rPr>
          <w:color w:val="4A4948"/>
          <w:spacing w:val="-4"/>
          <w:w w:val="8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5"/>
          <w:sz w:val="24"/>
          <w:szCs w:val="24"/>
        </w:rPr>
        <w:t>A&amp;E</w:t>
      </w:r>
      <w:r>
        <w:rPr>
          <w:color w:val="4A4948"/>
          <w:spacing w:val="10"/>
          <w:w w:val="7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doctor </w:t>
      </w:r>
      <w:r>
        <w:rPr>
          <w:color w:val="4A4948"/>
          <w:w w:val="91"/>
          <w:sz w:val="24"/>
          <w:szCs w:val="24"/>
        </w:rPr>
        <w:t>had</w:t>
      </w:r>
      <w:r>
        <w:rPr>
          <w:color w:val="4A4948"/>
          <w:spacing w:val="11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given</w:t>
      </w:r>
      <w:r>
        <w:rPr>
          <w:color w:val="4A4948"/>
          <w:spacing w:val="-10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this</w:t>
      </w:r>
      <w:r>
        <w:rPr>
          <w:color w:val="4A4948"/>
          <w:spacing w:val="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2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would</w:t>
      </w:r>
      <w:r>
        <w:rPr>
          <w:color w:val="4A4948"/>
          <w:spacing w:val="15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have</w:t>
      </w:r>
      <w:r>
        <w:rPr>
          <w:color w:val="4A4948"/>
          <w:spacing w:val="30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made</w:t>
      </w:r>
      <w:r>
        <w:rPr>
          <w:color w:val="4A4948"/>
          <w:spacing w:val="44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her</w:t>
      </w:r>
      <w:r>
        <w:rPr>
          <w:color w:val="4A4948"/>
          <w:spacing w:val="21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very</w:t>
      </w:r>
      <w:r>
        <w:rPr>
          <w:color w:val="4A4948"/>
          <w:spacing w:val="-1"/>
          <w:w w:val="87"/>
          <w:sz w:val="24"/>
          <w:szCs w:val="24"/>
        </w:rPr>
        <w:t xml:space="preserve"> </w:t>
      </w:r>
      <w:r>
        <w:rPr>
          <w:color w:val="4A4948"/>
          <w:w w:val="87"/>
          <w:sz w:val="24"/>
          <w:szCs w:val="24"/>
        </w:rPr>
        <w:t>il</w:t>
      </w:r>
      <w:r>
        <w:rPr>
          <w:color w:val="4A4948"/>
          <w:spacing w:val="-3"/>
          <w:w w:val="87"/>
          <w:sz w:val="24"/>
          <w:szCs w:val="24"/>
        </w:rPr>
        <w:t>l</w:t>
      </w:r>
      <w:r>
        <w:rPr>
          <w:color w:val="4A4948"/>
          <w:w w:val="87"/>
          <w:sz w:val="24"/>
          <w:szCs w:val="24"/>
        </w:rPr>
        <w:t>.</w:t>
      </w:r>
      <w:r>
        <w:rPr>
          <w:color w:val="4A4948"/>
          <w:spacing w:val="-15"/>
          <w:w w:val="87"/>
          <w:sz w:val="24"/>
          <w:szCs w:val="24"/>
        </w:rPr>
        <w:t xml:space="preserve"> </w:t>
      </w:r>
      <w:r>
        <w:rPr>
          <w:color w:val="4A4948"/>
          <w:spacing w:val="-2"/>
          <w:w w:val="87"/>
          <w:sz w:val="24"/>
          <w:szCs w:val="24"/>
        </w:rPr>
        <w:t>H</w:t>
      </w:r>
      <w:r>
        <w:rPr>
          <w:color w:val="4A4948"/>
          <w:w w:val="87"/>
          <w:sz w:val="24"/>
          <w:szCs w:val="24"/>
        </w:rPr>
        <w:t>e</w:t>
      </w:r>
      <w:r>
        <w:rPr>
          <w:color w:val="4A4948"/>
          <w:spacing w:val="-1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was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</w:t>
      </w:r>
      <w:r>
        <w:rPr>
          <w:color w:val="4A4948"/>
          <w:spacing w:val="-2"/>
          <w:w w:val="94"/>
          <w:sz w:val="24"/>
          <w:szCs w:val="24"/>
        </w:rPr>
        <w:t>b</w:t>
      </w:r>
      <w:r>
        <w:rPr>
          <w:color w:val="4A4948"/>
          <w:w w:val="94"/>
          <w:sz w:val="24"/>
          <w:szCs w:val="24"/>
        </w:rPr>
        <w:t>le</w:t>
      </w:r>
      <w:r>
        <w:rPr>
          <w:color w:val="4A4948"/>
          <w:spacing w:val="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choose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different</w:t>
      </w:r>
      <w:r>
        <w:rPr>
          <w:color w:val="4A4948"/>
          <w:spacing w:val="-10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antibiotic</w:t>
      </w:r>
      <w:r>
        <w:rPr>
          <w:color w:val="4A4948"/>
          <w:spacing w:val="7"/>
          <w:w w:val="95"/>
          <w:sz w:val="24"/>
          <w:szCs w:val="24"/>
        </w:rPr>
        <w:t xml:space="preserve"> </w:t>
      </w:r>
      <w:r>
        <w:rPr>
          <w:color w:val="4A4948"/>
          <w:w w:val="107"/>
          <w:sz w:val="24"/>
          <w:szCs w:val="24"/>
        </w:rPr>
        <w:t xml:space="preserve">that </w:t>
      </w:r>
      <w:r>
        <w:rPr>
          <w:color w:val="4A4948"/>
          <w:sz w:val="24"/>
          <w:szCs w:val="24"/>
        </w:rPr>
        <w:t>was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suita</w:t>
      </w:r>
      <w:r>
        <w:rPr>
          <w:color w:val="4A4948"/>
          <w:spacing w:val="-2"/>
          <w:sz w:val="24"/>
          <w:szCs w:val="24"/>
        </w:rPr>
        <w:t>b</w:t>
      </w:r>
      <w:r>
        <w:rPr>
          <w:color w:val="4A4948"/>
          <w:sz w:val="24"/>
          <w:szCs w:val="24"/>
        </w:rPr>
        <w:t>le</w:t>
      </w:r>
      <w:r>
        <w:rPr>
          <w:color w:val="4A4948"/>
          <w:spacing w:val="-17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for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</w:t>
      </w:r>
      <w:r>
        <w:rPr>
          <w:color w:val="4A4948"/>
          <w:spacing w:val="-14"/>
          <w:sz w:val="24"/>
          <w:szCs w:val="24"/>
        </w:rPr>
        <w:t>r</w:t>
      </w:r>
      <w:r>
        <w:rPr>
          <w:color w:val="4A4948"/>
          <w:sz w:val="24"/>
          <w:szCs w:val="24"/>
        </w:rPr>
        <w:t>.</w:t>
      </w:r>
    </w:p>
    <w:p w:rsidR="00537CBC" w:rsidRDefault="00537CBC">
      <w:pPr>
        <w:spacing w:before="7" w:line="160" w:lineRule="exact"/>
        <w:rPr>
          <w:sz w:val="17"/>
          <w:szCs w:val="17"/>
        </w:rPr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C2501E">
      <w:pPr>
        <w:spacing w:before="20"/>
        <w:ind w:left="1587"/>
        <w:rPr>
          <w:sz w:val="24"/>
          <w:szCs w:val="24"/>
        </w:rPr>
      </w:pPr>
      <w:r>
        <w:rPr>
          <w:color w:val="7A3E90"/>
          <w:spacing w:val="-4"/>
          <w:sz w:val="24"/>
          <w:szCs w:val="24"/>
        </w:rPr>
        <w:t>9</w:t>
      </w:r>
      <w:r>
        <w:rPr>
          <w:color w:val="7A3E90"/>
          <w:sz w:val="24"/>
          <w:szCs w:val="24"/>
        </w:rPr>
        <w:t>.2.</w:t>
      </w:r>
      <w:r>
        <w:rPr>
          <w:color w:val="7A3E90"/>
          <w:spacing w:val="-22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Case</w:t>
      </w:r>
      <w:r>
        <w:rPr>
          <w:color w:val="7A3E90"/>
          <w:spacing w:val="-19"/>
          <w:sz w:val="24"/>
          <w:szCs w:val="24"/>
        </w:rPr>
        <w:t xml:space="preserve"> </w:t>
      </w:r>
      <w:r>
        <w:rPr>
          <w:color w:val="7A3E90"/>
          <w:w w:val="92"/>
          <w:sz w:val="24"/>
          <w:szCs w:val="24"/>
        </w:rPr>
        <w:t xml:space="preserve">Study </w:t>
      </w:r>
      <w:r>
        <w:rPr>
          <w:color w:val="7A3E90"/>
          <w:sz w:val="24"/>
          <w:szCs w:val="24"/>
        </w:rPr>
        <w:t>2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2103"/>
        <w:rPr>
          <w:sz w:val="24"/>
          <w:szCs w:val="24"/>
        </w:rPr>
      </w:pPr>
      <w:r>
        <w:pict>
          <v:group id="_x0000_s1028" style="position:absolute;left:0;text-align:left;margin-left:69.9pt;margin-top:-40pt;width:463pt;height:240.7pt;z-index:-251654656;mso-position-horizontal-relative:page" coordorigin="1398,-800" coordsize="9260,4814">
            <v:shape id="_x0000_s1029" style="position:absolute;left:1398;top:-800;width:9260;height:4814" coordorigin="1398,-800" coordsize="9260,4814" path="m1398,4014r9260,l10658,-800r-9260,l1398,4014xe" filled="f" strokecolor="#662382" strokeweight=".25pt">
              <v:path arrowok="t"/>
            </v:shape>
            <w10:wrap anchorx="page"/>
          </v:group>
        </w:pict>
      </w:r>
      <w:r>
        <w:rPr>
          <w:color w:val="4A4948"/>
          <w:w w:val="76"/>
          <w:sz w:val="24"/>
          <w:szCs w:val="24"/>
        </w:rPr>
        <w:t>Mr</w:t>
      </w:r>
      <w:r>
        <w:rPr>
          <w:color w:val="4A4948"/>
          <w:spacing w:val="9"/>
          <w:w w:val="7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Stevens,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age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68 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history</w:t>
      </w:r>
      <w:r>
        <w:rPr>
          <w:color w:val="4A4948"/>
          <w:spacing w:val="20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of</w:t>
      </w:r>
      <w:r>
        <w:rPr>
          <w:color w:val="4A4948"/>
          <w:spacing w:val="-6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heart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diseas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 xml:space="preserve">. </w:t>
      </w:r>
      <w:r>
        <w:rPr>
          <w:color w:val="4A4948"/>
          <w:spacing w:val="-5"/>
          <w:w w:val="87"/>
          <w:sz w:val="24"/>
          <w:szCs w:val="24"/>
        </w:rPr>
        <w:t>H</w:t>
      </w:r>
      <w:r>
        <w:rPr>
          <w:color w:val="4A4948"/>
          <w:w w:val="87"/>
          <w:sz w:val="24"/>
          <w:szCs w:val="24"/>
        </w:rPr>
        <w:t>is</w:t>
      </w:r>
      <w:r>
        <w:rPr>
          <w:color w:val="4A4948"/>
          <w:spacing w:val="5"/>
          <w:w w:val="8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health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began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deteriorate</w:t>
      </w:r>
      <w:r>
        <w:rPr>
          <w:color w:val="4A4948"/>
          <w:spacing w:val="18"/>
          <w:w w:val="96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and</w:t>
      </w:r>
      <w:r>
        <w:rPr>
          <w:color w:val="4A4948"/>
          <w:spacing w:val="-8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was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admitted</w:t>
      </w:r>
      <w:r>
        <w:rPr>
          <w:color w:val="4A4948"/>
          <w:spacing w:val="-2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 xml:space="preserve">hospital </w:t>
      </w:r>
      <w:r>
        <w:rPr>
          <w:color w:val="4A4948"/>
          <w:spacing w:val="1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on</w:t>
      </w:r>
      <w:r>
        <w:rPr>
          <w:color w:val="4A4948"/>
          <w:spacing w:val="4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Friday;</w:t>
      </w:r>
      <w:r>
        <w:rPr>
          <w:color w:val="4A4948"/>
          <w:spacing w:val="-1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his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medication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was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altered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help</w:t>
      </w:r>
      <w:r>
        <w:rPr>
          <w:color w:val="4A4948"/>
          <w:spacing w:val="9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improve</w:t>
      </w:r>
      <w:r>
        <w:rPr>
          <w:color w:val="4A4948"/>
          <w:spacing w:val="-7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his </w:t>
      </w:r>
      <w:r>
        <w:rPr>
          <w:color w:val="4A4948"/>
          <w:w w:val="93"/>
          <w:sz w:val="24"/>
          <w:szCs w:val="24"/>
        </w:rPr>
        <w:t>condition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and</w:t>
      </w:r>
      <w:r>
        <w:rPr>
          <w:color w:val="4A4948"/>
          <w:spacing w:val="3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was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discharged</w:t>
      </w:r>
      <w:r>
        <w:rPr>
          <w:color w:val="4A4948"/>
          <w:spacing w:val="31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from</w:t>
      </w:r>
      <w:r>
        <w:rPr>
          <w:color w:val="4A4948"/>
          <w:spacing w:val="-1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hospital</w:t>
      </w:r>
      <w:r>
        <w:rPr>
          <w:color w:val="4A4948"/>
          <w:spacing w:val="30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on</w:t>
      </w:r>
      <w:r>
        <w:rPr>
          <w:color w:val="4A4948"/>
          <w:spacing w:val="-5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Saturday</w:t>
      </w:r>
      <w:r>
        <w:rPr>
          <w:color w:val="4A4948"/>
          <w:spacing w:val="17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evening.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Unfortunately</w:t>
      </w:r>
      <w:r>
        <w:rPr>
          <w:color w:val="4A4948"/>
          <w:spacing w:val="-14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since </w:t>
      </w:r>
      <w:r>
        <w:rPr>
          <w:color w:val="4A4948"/>
          <w:w w:val="92"/>
          <w:sz w:val="24"/>
          <w:szCs w:val="24"/>
        </w:rPr>
        <w:t>leaving</w:t>
      </w:r>
      <w:r>
        <w:rPr>
          <w:color w:val="4A4948"/>
          <w:spacing w:val="-14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hospital</w:t>
      </w:r>
      <w:r>
        <w:rPr>
          <w:color w:val="4A4948"/>
          <w:spacing w:val="30"/>
          <w:w w:val="92"/>
          <w:sz w:val="24"/>
          <w:szCs w:val="24"/>
        </w:rPr>
        <w:t xml:space="preserve"> </w:t>
      </w:r>
      <w:r>
        <w:rPr>
          <w:color w:val="4A4948"/>
          <w:w w:val="76"/>
          <w:sz w:val="24"/>
          <w:szCs w:val="24"/>
        </w:rPr>
        <w:t>Mr</w:t>
      </w:r>
      <w:r>
        <w:rPr>
          <w:color w:val="4A4948"/>
          <w:spacing w:val="9"/>
          <w:w w:val="7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Stevens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deve</w:t>
      </w:r>
      <w:r>
        <w:rPr>
          <w:color w:val="4A4948"/>
          <w:spacing w:val="-2"/>
          <w:w w:val="91"/>
          <w:sz w:val="24"/>
          <w:szCs w:val="24"/>
        </w:rPr>
        <w:t>l</w:t>
      </w:r>
      <w:r>
        <w:rPr>
          <w:color w:val="4A4948"/>
          <w:w w:val="91"/>
          <w:sz w:val="24"/>
          <w:szCs w:val="24"/>
        </w:rPr>
        <w:t>oped</w:t>
      </w:r>
      <w:r>
        <w:rPr>
          <w:color w:val="4A4948"/>
          <w:spacing w:val="10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an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itchy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rash.</w:t>
      </w:r>
      <w:r>
        <w:rPr>
          <w:color w:val="4A4948"/>
          <w:spacing w:val="-19"/>
          <w:sz w:val="24"/>
          <w:szCs w:val="24"/>
        </w:rPr>
        <w:t xml:space="preserve"> </w:t>
      </w:r>
      <w:r>
        <w:rPr>
          <w:color w:val="4A4948"/>
          <w:spacing w:val="-2"/>
          <w:w w:val="90"/>
          <w:sz w:val="24"/>
          <w:szCs w:val="24"/>
        </w:rPr>
        <w:t>H</w:t>
      </w:r>
      <w:r>
        <w:rPr>
          <w:color w:val="4A4948"/>
          <w:w w:val="90"/>
          <w:sz w:val="24"/>
          <w:szCs w:val="24"/>
        </w:rPr>
        <w:t>e</w:t>
      </w:r>
      <w:r>
        <w:rPr>
          <w:color w:val="4A4948"/>
          <w:spacing w:val="-11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phones</w:t>
      </w:r>
      <w:r>
        <w:rPr>
          <w:color w:val="4A4948"/>
          <w:spacing w:val="42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his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practice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 xml:space="preserve">on </w:t>
      </w:r>
      <w:r>
        <w:rPr>
          <w:color w:val="4A4948"/>
          <w:spacing w:val="-2"/>
          <w:w w:val="73"/>
          <w:sz w:val="24"/>
          <w:szCs w:val="24"/>
        </w:rPr>
        <w:t>M</w:t>
      </w:r>
      <w:r>
        <w:rPr>
          <w:color w:val="4A4948"/>
          <w:w w:val="90"/>
          <w:sz w:val="24"/>
          <w:szCs w:val="24"/>
        </w:rPr>
        <w:t>onday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morning</w:t>
      </w:r>
      <w:r>
        <w:rPr>
          <w:color w:val="4A4948"/>
          <w:spacing w:val="-16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and</w:t>
      </w:r>
      <w:r>
        <w:rPr>
          <w:color w:val="4A4948"/>
          <w:spacing w:val="11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given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an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appointment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same </w:t>
      </w:r>
      <w:r>
        <w:rPr>
          <w:color w:val="4A4948"/>
          <w:w w:val="89"/>
          <w:sz w:val="24"/>
          <w:szCs w:val="24"/>
        </w:rPr>
        <w:t>morning</w:t>
      </w:r>
      <w:r>
        <w:rPr>
          <w:color w:val="4A4948"/>
          <w:spacing w:val="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see</w:t>
      </w:r>
      <w:r>
        <w:rPr>
          <w:color w:val="4A4948"/>
          <w:spacing w:val="1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his</w:t>
      </w:r>
      <w:r>
        <w:rPr>
          <w:color w:val="4A4948"/>
          <w:spacing w:val="-13"/>
          <w:sz w:val="24"/>
          <w:szCs w:val="24"/>
        </w:rPr>
        <w:t xml:space="preserve"> </w:t>
      </w:r>
      <w:r>
        <w:rPr>
          <w:color w:val="4A4948"/>
          <w:w w:val="78"/>
          <w:sz w:val="24"/>
          <w:szCs w:val="24"/>
        </w:rPr>
        <w:t>G</w:t>
      </w:r>
      <w:r>
        <w:rPr>
          <w:color w:val="4A4948"/>
          <w:spacing w:val="-38"/>
          <w:w w:val="78"/>
          <w:sz w:val="24"/>
          <w:szCs w:val="24"/>
        </w:rPr>
        <w:t>P</w:t>
      </w:r>
      <w:r>
        <w:rPr>
          <w:color w:val="4A4948"/>
          <w:w w:val="78"/>
          <w:sz w:val="24"/>
          <w:szCs w:val="24"/>
        </w:rPr>
        <w:t>,</w:t>
      </w:r>
      <w:r>
        <w:rPr>
          <w:color w:val="4A4948"/>
          <w:spacing w:val="12"/>
          <w:w w:val="78"/>
          <w:sz w:val="24"/>
          <w:szCs w:val="24"/>
        </w:rPr>
        <w:t xml:space="preserve"> </w:t>
      </w:r>
      <w:r>
        <w:rPr>
          <w:color w:val="4A4948"/>
          <w:w w:val="78"/>
          <w:sz w:val="24"/>
          <w:szCs w:val="24"/>
        </w:rPr>
        <w:t>Dr</w:t>
      </w:r>
      <w:r>
        <w:rPr>
          <w:color w:val="4A4948"/>
          <w:spacing w:val="8"/>
          <w:w w:val="78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Knowles.</w:t>
      </w:r>
    </w:p>
    <w:p w:rsidR="00537CBC" w:rsidRDefault="00537CBC">
      <w:pPr>
        <w:spacing w:before="8" w:line="220" w:lineRule="exact"/>
        <w:rPr>
          <w:sz w:val="22"/>
          <w:szCs w:val="22"/>
        </w:rPr>
      </w:pPr>
    </w:p>
    <w:p w:rsidR="00537CBC" w:rsidRDefault="00C2501E">
      <w:pPr>
        <w:spacing w:line="260" w:lineRule="auto"/>
        <w:ind w:left="1587" w:right="2353"/>
        <w:rPr>
          <w:sz w:val="24"/>
          <w:szCs w:val="24"/>
        </w:rPr>
      </w:pPr>
      <w:r>
        <w:rPr>
          <w:color w:val="4A4948"/>
          <w:w w:val="89"/>
          <w:sz w:val="24"/>
          <w:szCs w:val="24"/>
        </w:rPr>
        <w:t>After</w:t>
      </w:r>
      <w:r>
        <w:rPr>
          <w:color w:val="4A4948"/>
          <w:spacing w:val="-9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examining</w:t>
      </w:r>
      <w:r>
        <w:rPr>
          <w:color w:val="4A4948"/>
          <w:spacing w:val="22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rash,</w:t>
      </w:r>
      <w:r>
        <w:rPr>
          <w:color w:val="4A4948"/>
          <w:spacing w:val="-19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Dr</w:t>
      </w:r>
      <w:r>
        <w:rPr>
          <w:color w:val="4A4948"/>
          <w:spacing w:val="-11"/>
          <w:w w:val="8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 xml:space="preserve">Knowles 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suggests</w:t>
      </w:r>
      <w:r>
        <w:rPr>
          <w:color w:val="4A4948"/>
          <w:spacing w:val="2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likely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reaction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 xml:space="preserve">the </w:t>
      </w:r>
      <w:r>
        <w:rPr>
          <w:color w:val="4A4948"/>
          <w:w w:val="94"/>
          <w:sz w:val="24"/>
          <w:szCs w:val="24"/>
        </w:rPr>
        <w:t>new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medication</w:t>
      </w:r>
      <w:r>
        <w:rPr>
          <w:color w:val="4A4948"/>
          <w:spacing w:val="9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started</w:t>
      </w:r>
      <w:r>
        <w:rPr>
          <w:color w:val="4A4948"/>
          <w:spacing w:val="27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whilst</w:t>
      </w:r>
      <w:r>
        <w:rPr>
          <w:color w:val="4A4948"/>
          <w:spacing w:val="23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in</w:t>
      </w:r>
      <w:r>
        <w:rPr>
          <w:color w:val="4A4948"/>
          <w:spacing w:val="-11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hospita</w:t>
      </w:r>
      <w:r>
        <w:rPr>
          <w:color w:val="4A4948"/>
          <w:spacing w:val="-4"/>
          <w:w w:val="92"/>
          <w:sz w:val="24"/>
          <w:szCs w:val="24"/>
        </w:rPr>
        <w:t>l</w:t>
      </w:r>
      <w:r>
        <w:rPr>
          <w:color w:val="4A4948"/>
          <w:w w:val="92"/>
          <w:sz w:val="24"/>
          <w:szCs w:val="24"/>
        </w:rPr>
        <w:t>.</w:t>
      </w:r>
      <w:r>
        <w:rPr>
          <w:color w:val="4A4948"/>
          <w:spacing w:val="26"/>
          <w:w w:val="92"/>
          <w:sz w:val="24"/>
          <w:szCs w:val="24"/>
        </w:rPr>
        <w:t xml:space="preserve"> </w:t>
      </w:r>
      <w:r>
        <w:rPr>
          <w:color w:val="4A4948"/>
          <w:w w:val="76"/>
          <w:sz w:val="24"/>
          <w:szCs w:val="24"/>
        </w:rPr>
        <w:t>Mr</w:t>
      </w:r>
      <w:r>
        <w:rPr>
          <w:color w:val="4A4948"/>
          <w:spacing w:val="9"/>
          <w:w w:val="7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Stevens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brought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medication </w:t>
      </w:r>
      <w:r>
        <w:rPr>
          <w:color w:val="4A4948"/>
          <w:w w:val="91"/>
          <w:sz w:val="24"/>
          <w:szCs w:val="24"/>
        </w:rPr>
        <w:t>with</w:t>
      </w:r>
      <w:r>
        <w:rPr>
          <w:color w:val="4A4948"/>
          <w:spacing w:val="13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him,</w:t>
      </w:r>
      <w:r>
        <w:rPr>
          <w:color w:val="4A4948"/>
          <w:spacing w:val="-13"/>
          <w:w w:val="9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cannot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remember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what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called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practice</w:t>
      </w:r>
      <w:r>
        <w:rPr>
          <w:color w:val="4A4948"/>
          <w:spacing w:val="-20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have</w:t>
      </w:r>
      <w:r>
        <w:rPr>
          <w:color w:val="4A4948"/>
          <w:spacing w:val="-1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not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yet</w:t>
      </w:r>
      <w:r>
        <w:rPr>
          <w:color w:val="4A4948"/>
          <w:spacing w:val="-1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received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 xml:space="preserve">the </w:t>
      </w:r>
      <w:r>
        <w:rPr>
          <w:color w:val="4A4948"/>
          <w:w w:val="90"/>
          <w:sz w:val="24"/>
          <w:szCs w:val="24"/>
        </w:rPr>
        <w:t>information</w:t>
      </w:r>
      <w:r>
        <w:rPr>
          <w:color w:val="4A4948"/>
          <w:spacing w:val="24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from</w:t>
      </w:r>
      <w:r>
        <w:rPr>
          <w:color w:val="4A4948"/>
          <w:spacing w:val="-4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hospita</w:t>
      </w:r>
      <w:r>
        <w:rPr>
          <w:color w:val="4A4948"/>
          <w:spacing w:val="-4"/>
          <w:w w:val="95"/>
          <w:sz w:val="24"/>
          <w:szCs w:val="24"/>
        </w:rPr>
        <w:t>l</w:t>
      </w:r>
      <w:r>
        <w:rPr>
          <w:color w:val="4A4948"/>
          <w:w w:val="95"/>
          <w:sz w:val="24"/>
          <w:szCs w:val="24"/>
        </w:rPr>
        <w:t>.</w:t>
      </w:r>
      <w:r>
        <w:rPr>
          <w:color w:val="4A4948"/>
          <w:spacing w:val="-1"/>
          <w:w w:val="95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>Dr</w:t>
      </w:r>
      <w:r>
        <w:rPr>
          <w:color w:val="4A4948"/>
          <w:spacing w:val="-11"/>
          <w:w w:val="84"/>
          <w:sz w:val="24"/>
          <w:szCs w:val="24"/>
        </w:rPr>
        <w:t xml:space="preserve"> </w:t>
      </w:r>
      <w:r>
        <w:rPr>
          <w:color w:val="4A4948"/>
          <w:w w:val="84"/>
          <w:sz w:val="24"/>
          <w:szCs w:val="24"/>
        </w:rPr>
        <w:t xml:space="preserve">Knowles </w:t>
      </w:r>
      <w:r>
        <w:rPr>
          <w:color w:val="4A4948"/>
          <w:spacing w:val="5"/>
          <w:w w:val="8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accesses</w:t>
      </w:r>
      <w:r>
        <w:rPr>
          <w:color w:val="4A4948"/>
          <w:spacing w:val="52"/>
          <w:sz w:val="24"/>
          <w:szCs w:val="24"/>
        </w:rPr>
        <w:t xml:space="preserve"> </w:t>
      </w:r>
      <w:r>
        <w:rPr>
          <w:color w:val="4A4948"/>
          <w:w w:val="76"/>
          <w:sz w:val="24"/>
          <w:szCs w:val="24"/>
        </w:rPr>
        <w:t>Mr</w:t>
      </w:r>
      <w:r>
        <w:rPr>
          <w:color w:val="4A4948"/>
          <w:spacing w:val="9"/>
          <w:w w:val="76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Steven</w:t>
      </w:r>
      <w:r>
        <w:rPr>
          <w:color w:val="4A4948"/>
          <w:spacing w:val="-11"/>
          <w:w w:val="94"/>
          <w:sz w:val="24"/>
          <w:szCs w:val="24"/>
        </w:rPr>
        <w:t>’</w:t>
      </w:r>
      <w:r>
        <w:rPr>
          <w:color w:val="4A4948"/>
          <w:w w:val="94"/>
          <w:sz w:val="24"/>
          <w:szCs w:val="24"/>
        </w:rPr>
        <w:t>s</w:t>
      </w:r>
      <w:r>
        <w:rPr>
          <w:color w:val="4A4948"/>
          <w:spacing w:val="5"/>
          <w:w w:val="94"/>
          <w:sz w:val="24"/>
          <w:szCs w:val="24"/>
        </w:rPr>
        <w:t xml:space="preserve"> </w:t>
      </w:r>
      <w:r>
        <w:rPr>
          <w:color w:val="4A4948"/>
          <w:w w:val="79"/>
          <w:sz w:val="24"/>
          <w:szCs w:val="24"/>
        </w:rPr>
        <w:t>WCR,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can</w:t>
      </w:r>
      <w:r>
        <w:rPr>
          <w:color w:val="4A4948"/>
          <w:spacing w:val="-1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see</w:t>
      </w:r>
      <w:r>
        <w:rPr>
          <w:color w:val="4A4948"/>
          <w:spacing w:val="1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new </w:t>
      </w:r>
      <w:r>
        <w:rPr>
          <w:color w:val="4A4948"/>
          <w:w w:val="95"/>
          <w:sz w:val="24"/>
          <w:szCs w:val="24"/>
        </w:rPr>
        <w:t>medication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started</w:t>
      </w:r>
      <w:r>
        <w:rPr>
          <w:color w:val="4A4948"/>
          <w:spacing w:val="27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replaces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it</w:t>
      </w:r>
      <w:r>
        <w:rPr>
          <w:color w:val="4A4948"/>
          <w:spacing w:val="-2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with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suita</w:t>
      </w:r>
      <w:r>
        <w:rPr>
          <w:color w:val="4A4948"/>
          <w:spacing w:val="-1"/>
          <w:sz w:val="24"/>
          <w:szCs w:val="24"/>
        </w:rPr>
        <w:t>b</w:t>
      </w:r>
      <w:r>
        <w:rPr>
          <w:color w:val="4A4948"/>
          <w:sz w:val="24"/>
          <w:szCs w:val="24"/>
        </w:rPr>
        <w:t>le</w:t>
      </w:r>
      <w:r>
        <w:rPr>
          <w:color w:val="4A4948"/>
          <w:spacing w:val="-17"/>
          <w:sz w:val="24"/>
          <w:szCs w:val="24"/>
        </w:rPr>
        <w:t xml:space="preserve"> </w:t>
      </w:r>
      <w:r>
        <w:rPr>
          <w:color w:val="4A4948"/>
          <w:w w:val="97"/>
          <w:sz w:val="24"/>
          <w:szCs w:val="24"/>
        </w:rPr>
        <w:t>alternative</w:t>
      </w:r>
      <w:r>
        <w:rPr>
          <w:color w:val="4A4948"/>
          <w:spacing w:val="-3"/>
          <w:w w:val="97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pacing w:val="-2"/>
          <w:w w:val="88"/>
          <w:sz w:val="24"/>
          <w:szCs w:val="24"/>
        </w:rPr>
        <w:t>l</w:t>
      </w:r>
      <w:r>
        <w:rPr>
          <w:color w:val="4A4948"/>
          <w:w w:val="88"/>
          <w:sz w:val="24"/>
          <w:szCs w:val="24"/>
        </w:rPr>
        <w:t>ook</w:t>
      </w:r>
      <w:r>
        <w:rPr>
          <w:color w:val="4A4948"/>
          <w:spacing w:val="3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after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76"/>
          <w:sz w:val="24"/>
          <w:szCs w:val="24"/>
        </w:rPr>
        <w:t>Mr</w:t>
      </w:r>
      <w:r>
        <w:rPr>
          <w:color w:val="4A4948"/>
          <w:spacing w:val="9"/>
          <w:w w:val="7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Steven</w:t>
      </w:r>
      <w:r>
        <w:rPr>
          <w:color w:val="4A4948"/>
          <w:spacing w:val="-12"/>
          <w:sz w:val="24"/>
          <w:szCs w:val="24"/>
        </w:rPr>
        <w:t>’</w:t>
      </w:r>
      <w:r>
        <w:rPr>
          <w:color w:val="4A4948"/>
          <w:sz w:val="24"/>
          <w:szCs w:val="24"/>
        </w:rPr>
        <w:t>s heart,</w:t>
      </w:r>
      <w:r>
        <w:rPr>
          <w:color w:val="4A4948"/>
          <w:spacing w:val="-16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al</w:t>
      </w:r>
      <w:r>
        <w:rPr>
          <w:color w:val="4A4948"/>
          <w:spacing w:val="-2"/>
          <w:w w:val="90"/>
          <w:sz w:val="24"/>
          <w:szCs w:val="24"/>
        </w:rPr>
        <w:t>l</w:t>
      </w:r>
      <w:r>
        <w:rPr>
          <w:color w:val="4A4948"/>
          <w:w w:val="90"/>
          <w:sz w:val="24"/>
          <w:szCs w:val="24"/>
        </w:rPr>
        <w:t>owing</w:t>
      </w:r>
      <w:r>
        <w:rPr>
          <w:color w:val="4A4948"/>
          <w:spacing w:val="-8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him</w:t>
      </w:r>
      <w:r>
        <w:rPr>
          <w:color w:val="4A4948"/>
          <w:spacing w:val="-6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safely</w:t>
      </w:r>
      <w:r>
        <w:rPr>
          <w:color w:val="4A4948"/>
          <w:spacing w:val="30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stop</w:t>
      </w:r>
      <w:r>
        <w:rPr>
          <w:color w:val="4A4948"/>
          <w:spacing w:val="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ta</w:t>
      </w:r>
      <w:r>
        <w:rPr>
          <w:color w:val="4A4948"/>
          <w:spacing w:val="-2"/>
          <w:sz w:val="24"/>
          <w:szCs w:val="24"/>
        </w:rPr>
        <w:t>b</w:t>
      </w:r>
      <w:r>
        <w:rPr>
          <w:color w:val="4A4948"/>
          <w:sz w:val="24"/>
          <w:szCs w:val="24"/>
        </w:rPr>
        <w:t>let</w:t>
      </w:r>
      <w:r>
        <w:rPr>
          <w:color w:val="4A4948"/>
          <w:spacing w:val="6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 xml:space="preserve">which </w:t>
      </w:r>
      <w:r>
        <w:rPr>
          <w:color w:val="4A4948"/>
          <w:sz w:val="24"/>
          <w:szCs w:val="24"/>
        </w:rPr>
        <w:t>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caused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rash.</w:t>
      </w: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line="200" w:lineRule="exact"/>
      </w:pPr>
    </w:p>
    <w:p w:rsidR="00537CBC" w:rsidRDefault="00537CBC">
      <w:pPr>
        <w:spacing w:before="1" w:line="280" w:lineRule="exact"/>
        <w:rPr>
          <w:sz w:val="28"/>
          <w:szCs w:val="28"/>
        </w:rPr>
      </w:pPr>
    </w:p>
    <w:p w:rsidR="00537CBC" w:rsidRDefault="00C2501E">
      <w:pPr>
        <w:ind w:left="1587"/>
        <w:rPr>
          <w:sz w:val="24"/>
          <w:szCs w:val="24"/>
        </w:rPr>
      </w:pPr>
      <w:r>
        <w:rPr>
          <w:color w:val="7A3E90"/>
          <w:spacing w:val="-4"/>
          <w:sz w:val="24"/>
          <w:szCs w:val="24"/>
        </w:rPr>
        <w:t>9</w:t>
      </w:r>
      <w:r>
        <w:rPr>
          <w:color w:val="7A3E90"/>
          <w:spacing w:val="-7"/>
          <w:sz w:val="24"/>
          <w:szCs w:val="24"/>
        </w:rPr>
        <w:t>.3</w:t>
      </w:r>
      <w:r>
        <w:rPr>
          <w:color w:val="7A3E90"/>
          <w:sz w:val="24"/>
          <w:szCs w:val="24"/>
        </w:rPr>
        <w:t>.</w:t>
      </w:r>
      <w:r>
        <w:rPr>
          <w:color w:val="7A3E90"/>
          <w:spacing w:val="-18"/>
          <w:sz w:val="24"/>
          <w:szCs w:val="24"/>
        </w:rPr>
        <w:t xml:space="preserve"> </w:t>
      </w:r>
      <w:r>
        <w:rPr>
          <w:color w:val="7A3E90"/>
          <w:sz w:val="24"/>
          <w:szCs w:val="24"/>
        </w:rPr>
        <w:t>Case</w:t>
      </w:r>
      <w:r>
        <w:rPr>
          <w:color w:val="7A3E90"/>
          <w:spacing w:val="-19"/>
          <w:sz w:val="24"/>
          <w:szCs w:val="24"/>
        </w:rPr>
        <w:t xml:space="preserve"> </w:t>
      </w:r>
      <w:r>
        <w:rPr>
          <w:color w:val="7A3E90"/>
          <w:w w:val="92"/>
          <w:sz w:val="24"/>
          <w:szCs w:val="24"/>
        </w:rPr>
        <w:t xml:space="preserve">Study </w:t>
      </w:r>
      <w:r>
        <w:rPr>
          <w:color w:val="7A3E90"/>
          <w:w w:val="102"/>
          <w:sz w:val="24"/>
          <w:szCs w:val="24"/>
        </w:rPr>
        <w:t>3</w:t>
      </w:r>
    </w:p>
    <w:p w:rsidR="00537CBC" w:rsidRDefault="00537CBC">
      <w:pPr>
        <w:spacing w:before="11" w:line="240" w:lineRule="exact"/>
        <w:rPr>
          <w:sz w:val="24"/>
          <w:szCs w:val="24"/>
        </w:rPr>
      </w:pPr>
    </w:p>
    <w:p w:rsidR="00537CBC" w:rsidRDefault="00C2501E">
      <w:pPr>
        <w:spacing w:line="260" w:lineRule="auto"/>
        <w:ind w:left="1587" w:right="2531"/>
        <w:rPr>
          <w:sz w:val="24"/>
          <w:szCs w:val="24"/>
        </w:rPr>
      </w:pPr>
      <w:r>
        <w:pict>
          <v:group id="_x0000_s1026" style="position:absolute;left:0;text-align:left;margin-left:69.9pt;margin-top:-39.4pt;width:463pt;height:163.35pt;z-index:-251653632;mso-position-horizontal-relative:page" coordorigin="1398,-788" coordsize="9260,3267">
            <v:shape id="_x0000_s1027" style="position:absolute;left:1398;top:-788;width:9260;height:3267" coordorigin="1398,-788" coordsize="9260,3267" path="m1398,2478r9260,l10658,-788r-9260,l1398,2478xe" filled="f" strokecolor="#662382" strokeweight=".25pt">
              <v:path arrowok="t"/>
            </v:shape>
            <w10:wrap anchorx="page"/>
          </v:group>
        </w:pict>
      </w:r>
      <w:r>
        <w:rPr>
          <w:color w:val="4A4948"/>
          <w:spacing w:val="-6"/>
          <w:w w:val="73"/>
          <w:sz w:val="24"/>
          <w:szCs w:val="24"/>
        </w:rPr>
        <w:t>M</w:t>
      </w:r>
      <w:r>
        <w:rPr>
          <w:color w:val="4A4948"/>
          <w:w w:val="107"/>
          <w:sz w:val="24"/>
          <w:szCs w:val="24"/>
        </w:rPr>
        <w:t>iss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Patel</w:t>
      </w:r>
      <w:r>
        <w:rPr>
          <w:color w:val="4A4948"/>
          <w:spacing w:val="-1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2</w:t>
      </w:r>
      <w:r>
        <w:rPr>
          <w:color w:val="4A4948"/>
          <w:sz w:val="24"/>
          <w:szCs w:val="24"/>
        </w:rPr>
        <w:t>6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been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rushed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75"/>
          <w:sz w:val="24"/>
          <w:szCs w:val="24"/>
        </w:rPr>
        <w:t>A&amp;E</w:t>
      </w:r>
      <w:r>
        <w:rPr>
          <w:color w:val="4A4948"/>
          <w:spacing w:val="10"/>
          <w:w w:val="7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as</w:t>
      </w:r>
      <w:r>
        <w:rPr>
          <w:color w:val="4A4948"/>
          <w:spacing w:val="1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was</w:t>
      </w:r>
      <w:r>
        <w:rPr>
          <w:color w:val="4A4948"/>
          <w:spacing w:val="-1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found</w:t>
      </w:r>
      <w:r>
        <w:rPr>
          <w:color w:val="4A4948"/>
          <w:spacing w:val="-18"/>
          <w:w w:val="93"/>
          <w:sz w:val="24"/>
          <w:szCs w:val="24"/>
        </w:rPr>
        <w:t xml:space="preserve"> </w:t>
      </w:r>
      <w:r>
        <w:rPr>
          <w:color w:val="4A4948"/>
          <w:w w:val="93"/>
          <w:sz w:val="24"/>
          <w:szCs w:val="24"/>
        </w:rPr>
        <w:t>unconscious</w:t>
      </w:r>
      <w:r>
        <w:rPr>
          <w:color w:val="4A4948"/>
          <w:spacing w:val="35"/>
          <w:w w:val="9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but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with </w:t>
      </w:r>
      <w:r>
        <w:rPr>
          <w:color w:val="4A4948"/>
          <w:w w:val="90"/>
          <w:sz w:val="24"/>
          <w:szCs w:val="24"/>
        </w:rPr>
        <w:t>no</w:t>
      </w:r>
      <w:r>
        <w:rPr>
          <w:color w:val="4A4948"/>
          <w:spacing w:val="1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visi</w:t>
      </w:r>
      <w:r>
        <w:rPr>
          <w:color w:val="4A4948"/>
          <w:spacing w:val="-2"/>
          <w:w w:val="90"/>
          <w:sz w:val="24"/>
          <w:szCs w:val="24"/>
        </w:rPr>
        <w:t>b</w:t>
      </w:r>
      <w:r>
        <w:rPr>
          <w:color w:val="4A4948"/>
          <w:w w:val="90"/>
          <w:sz w:val="24"/>
          <w:szCs w:val="24"/>
        </w:rPr>
        <w:t>le</w:t>
      </w:r>
      <w:r>
        <w:rPr>
          <w:color w:val="4A4948"/>
          <w:spacing w:val="6"/>
          <w:w w:val="9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signs</w:t>
      </w:r>
      <w:r>
        <w:rPr>
          <w:color w:val="4A4948"/>
          <w:spacing w:val="-10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of</w:t>
      </w:r>
      <w:r>
        <w:rPr>
          <w:color w:val="4A4948"/>
          <w:spacing w:val="7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injury.</w:t>
      </w:r>
      <w:r>
        <w:rPr>
          <w:color w:val="4A4948"/>
          <w:spacing w:val="-3"/>
          <w:w w:val="86"/>
          <w:sz w:val="24"/>
          <w:szCs w:val="24"/>
        </w:rPr>
        <w:t xml:space="preserve"> </w:t>
      </w:r>
      <w:r>
        <w:rPr>
          <w:color w:val="4A4948"/>
          <w:w w:val="86"/>
          <w:sz w:val="24"/>
          <w:szCs w:val="24"/>
        </w:rPr>
        <w:t>The</w:t>
      </w:r>
      <w:r>
        <w:rPr>
          <w:color w:val="4A4948"/>
          <w:spacing w:val="3"/>
          <w:w w:val="8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first</w:t>
      </w:r>
      <w:r>
        <w:rPr>
          <w:color w:val="4A4948"/>
          <w:spacing w:val="-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instinct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88"/>
          <w:sz w:val="24"/>
          <w:szCs w:val="24"/>
        </w:rPr>
        <w:t>of</w:t>
      </w:r>
      <w:r>
        <w:rPr>
          <w:color w:val="4A4948"/>
          <w:spacing w:val="2"/>
          <w:w w:val="8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doctor</w:t>
      </w:r>
      <w:r>
        <w:rPr>
          <w:color w:val="4A4948"/>
          <w:spacing w:val="18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who</w:t>
      </w:r>
      <w:r>
        <w:rPr>
          <w:color w:val="4A4948"/>
          <w:spacing w:val="-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caring</w:t>
      </w:r>
      <w:r>
        <w:rPr>
          <w:color w:val="4A4948"/>
          <w:spacing w:val="19"/>
          <w:w w:val="90"/>
          <w:sz w:val="24"/>
          <w:szCs w:val="24"/>
        </w:rPr>
        <w:t xml:space="preserve"> </w:t>
      </w:r>
      <w:r>
        <w:rPr>
          <w:color w:val="4A4948"/>
          <w:w w:val="90"/>
          <w:sz w:val="24"/>
          <w:szCs w:val="24"/>
        </w:rPr>
        <w:t>for</w:t>
      </w:r>
      <w:r>
        <w:rPr>
          <w:color w:val="4A4948"/>
          <w:spacing w:val="-5"/>
          <w:w w:val="90"/>
          <w:sz w:val="24"/>
          <w:szCs w:val="24"/>
        </w:rPr>
        <w:t xml:space="preserve"> </w:t>
      </w:r>
      <w:r>
        <w:rPr>
          <w:color w:val="4A4948"/>
          <w:spacing w:val="-5"/>
          <w:w w:val="73"/>
          <w:sz w:val="24"/>
          <w:szCs w:val="24"/>
        </w:rPr>
        <w:t>M</w:t>
      </w:r>
      <w:r>
        <w:rPr>
          <w:color w:val="4A4948"/>
          <w:w w:val="107"/>
          <w:sz w:val="24"/>
          <w:szCs w:val="24"/>
        </w:rPr>
        <w:t>iss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Patel</w:t>
      </w:r>
    </w:p>
    <w:p w:rsidR="00537CBC" w:rsidRDefault="00C2501E">
      <w:pPr>
        <w:spacing w:before="1" w:line="260" w:lineRule="auto"/>
        <w:ind w:left="1587" w:right="2465"/>
        <w:rPr>
          <w:sz w:val="24"/>
          <w:szCs w:val="24"/>
        </w:rPr>
      </w:pP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 xml:space="preserve">order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75"/>
          <w:sz w:val="24"/>
          <w:szCs w:val="24"/>
        </w:rPr>
        <w:t>CT</w:t>
      </w:r>
      <w:r>
        <w:rPr>
          <w:color w:val="4A4948"/>
          <w:spacing w:val="10"/>
          <w:w w:val="7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scan</w:t>
      </w:r>
      <w:r>
        <w:rPr>
          <w:color w:val="4A4948"/>
          <w:spacing w:val="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che</w:t>
      </w:r>
      <w:r>
        <w:rPr>
          <w:color w:val="4A4948"/>
          <w:spacing w:val="-2"/>
          <w:sz w:val="24"/>
          <w:szCs w:val="24"/>
        </w:rPr>
        <w:t>c</w:t>
      </w:r>
      <w:r>
        <w:rPr>
          <w:color w:val="4A4948"/>
          <w:sz w:val="24"/>
          <w:szCs w:val="24"/>
        </w:rPr>
        <w:t>k</w:t>
      </w:r>
      <w:r>
        <w:rPr>
          <w:color w:val="4A4948"/>
          <w:spacing w:val="-2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for</w:t>
      </w:r>
      <w:r>
        <w:rPr>
          <w:color w:val="4A4948"/>
          <w:spacing w:val="-1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any</w:t>
      </w:r>
      <w:r>
        <w:rPr>
          <w:color w:val="4A4948"/>
          <w:spacing w:val="5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head</w:t>
      </w:r>
      <w:r>
        <w:rPr>
          <w:color w:val="4A4948"/>
          <w:spacing w:val="-23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trauma.</w:t>
      </w:r>
      <w:r>
        <w:rPr>
          <w:color w:val="4A4948"/>
          <w:spacing w:val="29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Before</w:t>
      </w:r>
      <w:r>
        <w:rPr>
          <w:color w:val="4A4948"/>
          <w:spacing w:val="-13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proceeding</w:t>
      </w:r>
      <w:r>
        <w:rPr>
          <w:color w:val="4A4948"/>
          <w:spacing w:val="10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with</w:t>
      </w:r>
      <w:r>
        <w:rPr>
          <w:color w:val="4A4948"/>
          <w:spacing w:val="8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102"/>
          <w:sz w:val="24"/>
          <w:szCs w:val="24"/>
        </w:rPr>
        <w:t xml:space="preserve">scan </w:t>
      </w:r>
      <w:r>
        <w:rPr>
          <w:color w:val="4A4948"/>
          <w:w w:val="96"/>
          <w:sz w:val="24"/>
          <w:szCs w:val="24"/>
        </w:rPr>
        <w:t>he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accesses</w:t>
      </w:r>
      <w:r>
        <w:rPr>
          <w:color w:val="4A4948"/>
          <w:spacing w:val="52"/>
          <w:sz w:val="24"/>
          <w:szCs w:val="24"/>
        </w:rPr>
        <w:t xml:space="preserve"> </w:t>
      </w:r>
      <w:r>
        <w:rPr>
          <w:color w:val="4A4948"/>
          <w:spacing w:val="-6"/>
          <w:w w:val="73"/>
          <w:sz w:val="24"/>
          <w:szCs w:val="24"/>
        </w:rPr>
        <w:t>M</w:t>
      </w:r>
      <w:r>
        <w:rPr>
          <w:color w:val="4A4948"/>
          <w:w w:val="107"/>
          <w:sz w:val="24"/>
          <w:szCs w:val="24"/>
        </w:rPr>
        <w:t>iss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Patel</w:t>
      </w:r>
      <w:r>
        <w:rPr>
          <w:color w:val="4A4948"/>
          <w:spacing w:val="-12"/>
          <w:w w:val="96"/>
          <w:sz w:val="24"/>
          <w:szCs w:val="24"/>
        </w:rPr>
        <w:t>’</w:t>
      </w:r>
      <w:r>
        <w:rPr>
          <w:color w:val="4A4948"/>
          <w:w w:val="96"/>
          <w:sz w:val="24"/>
          <w:szCs w:val="24"/>
        </w:rPr>
        <w:t xml:space="preserve">s </w:t>
      </w:r>
      <w:r>
        <w:rPr>
          <w:color w:val="4A4948"/>
          <w:w w:val="79"/>
          <w:sz w:val="24"/>
          <w:szCs w:val="24"/>
        </w:rPr>
        <w:t>WCR.</w:t>
      </w:r>
      <w:r>
        <w:rPr>
          <w:color w:val="4A4948"/>
          <w:spacing w:val="8"/>
          <w:w w:val="79"/>
          <w:sz w:val="24"/>
          <w:szCs w:val="24"/>
        </w:rPr>
        <w:t xml:space="preserve"> </w:t>
      </w:r>
      <w:r>
        <w:rPr>
          <w:color w:val="4A4948"/>
          <w:spacing w:val="-6"/>
          <w:w w:val="73"/>
          <w:sz w:val="24"/>
          <w:szCs w:val="24"/>
        </w:rPr>
        <w:t>M</w:t>
      </w:r>
      <w:r>
        <w:rPr>
          <w:color w:val="4A4948"/>
          <w:w w:val="107"/>
          <w:sz w:val="24"/>
          <w:szCs w:val="24"/>
        </w:rPr>
        <w:t>iss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Patel</w:t>
      </w:r>
      <w:r>
        <w:rPr>
          <w:color w:val="4A4948"/>
          <w:spacing w:val="-12"/>
          <w:w w:val="96"/>
          <w:sz w:val="24"/>
          <w:szCs w:val="24"/>
        </w:rPr>
        <w:t>’</w:t>
      </w:r>
      <w:r>
        <w:rPr>
          <w:color w:val="4A4948"/>
          <w:w w:val="96"/>
          <w:sz w:val="24"/>
          <w:szCs w:val="24"/>
        </w:rPr>
        <w:t xml:space="preserve">s </w:t>
      </w:r>
      <w:r>
        <w:rPr>
          <w:color w:val="4A4948"/>
          <w:w w:val="91"/>
          <w:sz w:val="24"/>
          <w:szCs w:val="24"/>
        </w:rPr>
        <w:t xml:space="preserve">Care Record </w:t>
      </w:r>
      <w:r>
        <w:rPr>
          <w:color w:val="4A4948"/>
          <w:sz w:val="24"/>
          <w:szCs w:val="24"/>
        </w:rPr>
        <w:t>shows</w:t>
      </w:r>
      <w:r>
        <w:rPr>
          <w:color w:val="4A4948"/>
          <w:spacing w:val="-1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that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suffers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from </w:t>
      </w:r>
      <w:r>
        <w:rPr>
          <w:color w:val="4A4948"/>
          <w:w w:val="92"/>
          <w:sz w:val="24"/>
          <w:szCs w:val="24"/>
        </w:rPr>
        <w:t xml:space="preserve">epilepsy;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doctor</w:t>
      </w:r>
      <w:r>
        <w:rPr>
          <w:color w:val="4A4948"/>
          <w:spacing w:val="-2"/>
          <w:w w:val="95"/>
          <w:sz w:val="24"/>
          <w:szCs w:val="24"/>
        </w:rPr>
        <w:t xml:space="preserve"> </w:t>
      </w:r>
      <w:r>
        <w:rPr>
          <w:color w:val="4A4948"/>
          <w:w w:val="95"/>
          <w:sz w:val="24"/>
          <w:szCs w:val="24"/>
        </w:rPr>
        <w:t>con</w:t>
      </w:r>
      <w:r>
        <w:rPr>
          <w:color w:val="4A4948"/>
          <w:spacing w:val="-2"/>
          <w:w w:val="95"/>
          <w:sz w:val="24"/>
          <w:szCs w:val="24"/>
        </w:rPr>
        <w:t>c</w:t>
      </w:r>
      <w:r>
        <w:rPr>
          <w:color w:val="4A4948"/>
          <w:w w:val="95"/>
          <w:sz w:val="24"/>
          <w:szCs w:val="24"/>
        </w:rPr>
        <w:t>ludes</w:t>
      </w:r>
      <w:r>
        <w:rPr>
          <w:color w:val="4A4948"/>
          <w:spacing w:val="7"/>
          <w:w w:val="9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she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has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likely</w:t>
      </w:r>
      <w:r>
        <w:rPr>
          <w:color w:val="4A4948"/>
          <w:spacing w:val="-15"/>
          <w:w w:val="89"/>
          <w:sz w:val="24"/>
          <w:szCs w:val="24"/>
        </w:rPr>
        <w:t xml:space="preserve"> </w:t>
      </w:r>
      <w:r>
        <w:rPr>
          <w:color w:val="4A4948"/>
          <w:w w:val="89"/>
          <w:sz w:val="24"/>
          <w:szCs w:val="24"/>
        </w:rPr>
        <w:t>suffered</w:t>
      </w:r>
      <w:r>
        <w:rPr>
          <w:color w:val="4A4948"/>
          <w:spacing w:val="49"/>
          <w:w w:val="89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a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seizur</w:t>
      </w:r>
      <w:r>
        <w:rPr>
          <w:color w:val="4A4948"/>
          <w:spacing w:val="-2"/>
          <w:w w:val="91"/>
          <w:sz w:val="24"/>
          <w:szCs w:val="24"/>
        </w:rPr>
        <w:t>e</w:t>
      </w:r>
      <w:r>
        <w:rPr>
          <w:color w:val="4A4948"/>
          <w:w w:val="91"/>
          <w:sz w:val="24"/>
          <w:szCs w:val="24"/>
        </w:rPr>
        <w:t>.</w:t>
      </w:r>
      <w:r>
        <w:rPr>
          <w:color w:val="4A4948"/>
          <w:spacing w:val="31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The</w:t>
      </w:r>
      <w:r>
        <w:rPr>
          <w:color w:val="4A4948"/>
          <w:spacing w:val="-18"/>
          <w:w w:val="91"/>
          <w:sz w:val="24"/>
          <w:szCs w:val="24"/>
        </w:rPr>
        <w:t xml:space="preserve"> </w:t>
      </w:r>
      <w:r>
        <w:rPr>
          <w:color w:val="4A4948"/>
          <w:w w:val="91"/>
          <w:sz w:val="24"/>
          <w:szCs w:val="24"/>
        </w:rPr>
        <w:t>doctor</w:t>
      </w:r>
      <w:r>
        <w:rPr>
          <w:color w:val="4A4948"/>
          <w:spacing w:val="25"/>
          <w:w w:val="91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 xml:space="preserve">views </w:t>
      </w:r>
      <w:r>
        <w:rPr>
          <w:color w:val="4A4948"/>
          <w:w w:val="98"/>
          <w:sz w:val="24"/>
          <w:szCs w:val="24"/>
        </w:rPr>
        <w:t>what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anti-epileptic</w:t>
      </w:r>
      <w:r>
        <w:rPr>
          <w:color w:val="4A4948"/>
          <w:spacing w:val="11"/>
          <w:w w:val="94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drugs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pacing w:val="-5"/>
          <w:w w:val="73"/>
          <w:sz w:val="24"/>
          <w:szCs w:val="24"/>
        </w:rPr>
        <w:t>M</w:t>
      </w:r>
      <w:r>
        <w:rPr>
          <w:color w:val="4A4948"/>
          <w:w w:val="107"/>
          <w:sz w:val="24"/>
          <w:szCs w:val="24"/>
        </w:rPr>
        <w:t>iss</w:t>
      </w:r>
      <w:r>
        <w:rPr>
          <w:color w:val="4A4948"/>
          <w:spacing w:val="-5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Patel</w:t>
      </w:r>
      <w:r>
        <w:rPr>
          <w:color w:val="4A4948"/>
          <w:spacing w:val="-10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takes</w:t>
      </w:r>
      <w:r>
        <w:rPr>
          <w:color w:val="4A4948"/>
          <w:spacing w:val="20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and</w:t>
      </w:r>
      <w:r>
        <w:rPr>
          <w:color w:val="4A4948"/>
          <w:spacing w:val="-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is</w:t>
      </w:r>
      <w:r>
        <w:rPr>
          <w:color w:val="4A4948"/>
          <w:spacing w:val="-3"/>
          <w:sz w:val="24"/>
          <w:szCs w:val="24"/>
        </w:rPr>
        <w:t xml:space="preserve"> </w:t>
      </w:r>
      <w:r>
        <w:rPr>
          <w:color w:val="4A4948"/>
          <w:w w:val="94"/>
          <w:sz w:val="24"/>
          <w:szCs w:val="24"/>
        </w:rPr>
        <w:t>a</w:t>
      </w:r>
      <w:r>
        <w:rPr>
          <w:color w:val="4A4948"/>
          <w:spacing w:val="-2"/>
          <w:w w:val="94"/>
          <w:sz w:val="24"/>
          <w:szCs w:val="24"/>
        </w:rPr>
        <w:t>b</w:t>
      </w:r>
      <w:r>
        <w:rPr>
          <w:color w:val="4A4948"/>
          <w:w w:val="94"/>
          <w:sz w:val="24"/>
          <w:szCs w:val="24"/>
        </w:rPr>
        <w:t>le</w:t>
      </w:r>
      <w:r>
        <w:rPr>
          <w:color w:val="4A4948"/>
          <w:spacing w:val="1"/>
          <w:w w:val="94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to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w w:val="96"/>
          <w:sz w:val="24"/>
          <w:szCs w:val="24"/>
        </w:rPr>
        <w:t>administer</w:t>
      </w:r>
      <w:r>
        <w:rPr>
          <w:color w:val="4A4948"/>
          <w:spacing w:val="-3"/>
          <w:w w:val="96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the</w:t>
      </w:r>
      <w:r>
        <w:rPr>
          <w:color w:val="4A4948"/>
          <w:spacing w:val="1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correct</w:t>
      </w:r>
      <w:r>
        <w:rPr>
          <w:color w:val="4A4948"/>
          <w:spacing w:val="-18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 xml:space="preserve">drugs </w:t>
      </w:r>
      <w:r>
        <w:rPr>
          <w:color w:val="4A4948"/>
          <w:w w:val="92"/>
          <w:sz w:val="24"/>
          <w:szCs w:val="24"/>
        </w:rPr>
        <w:t>immediately, saving</w:t>
      </w:r>
      <w:r>
        <w:rPr>
          <w:color w:val="4A4948"/>
          <w:spacing w:val="6"/>
          <w:w w:val="92"/>
          <w:sz w:val="24"/>
          <w:szCs w:val="24"/>
        </w:rPr>
        <w:t xml:space="preserve"> </w:t>
      </w:r>
      <w:r>
        <w:rPr>
          <w:color w:val="4A4948"/>
          <w:w w:val="92"/>
          <w:sz w:val="24"/>
          <w:szCs w:val="24"/>
        </w:rPr>
        <w:t>valua</w:t>
      </w:r>
      <w:r>
        <w:rPr>
          <w:color w:val="4A4948"/>
          <w:spacing w:val="-2"/>
          <w:w w:val="92"/>
          <w:sz w:val="24"/>
          <w:szCs w:val="24"/>
        </w:rPr>
        <w:t>b</w:t>
      </w:r>
      <w:r>
        <w:rPr>
          <w:color w:val="4A4948"/>
          <w:w w:val="92"/>
          <w:sz w:val="24"/>
          <w:szCs w:val="24"/>
        </w:rPr>
        <w:t>le</w:t>
      </w:r>
      <w:r>
        <w:rPr>
          <w:color w:val="4A4948"/>
          <w:spacing w:val="-5"/>
          <w:w w:val="92"/>
          <w:sz w:val="24"/>
          <w:szCs w:val="24"/>
        </w:rPr>
        <w:t xml:space="preserve"> </w:t>
      </w:r>
      <w:r>
        <w:rPr>
          <w:color w:val="4A4948"/>
          <w:sz w:val="24"/>
          <w:szCs w:val="24"/>
        </w:rPr>
        <w:t>tim</w:t>
      </w:r>
      <w:r>
        <w:rPr>
          <w:color w:val="4A4948"/>
          <w:spacing w:val="-2"/>
          <w:sz w:val="24"/>
          <w:szCs w:val="24"/>
        </w:rPr>
        <w:t>e</w:t>
      </w:r>
      <w:r>
        <w:rPr>
          <w:color w:val="4A4948"/>
          <w:sz w:val="24"/>
          <w:szCs w:val="24"/>
        </w:rPr>
        <w:t>.</w:t>
      </w:r>
    </w:p>
    <w:sectPr w:rsidR="00537CBC">
      <w:footerReference w:type="default" r:id="rId24"/>
      <w:pgSz w:w="11920" w:h="16840"/>
      <w:pgMar w:top="3060" w:right="0" w:bottom="280" w:left="0" w:header="0" w:footer="8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501E">
      <w:r>
        <w:separator/>
      </w:r>
    </w:p>
  </w:endnote>
  <w:endnote w:type="continuationSeparator" w:id="0">
    <w:p w:rsidR="00000000" w:rsidRDefault="00C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C" w:rsidRDefault="00C2501E">
    <w:pPr>
      <w:spacing w:line="200" w:lineRule="exact"/>
    </w:pPr>
    <w:r>
      <w:pict>
        <v:group id="_x0000_s2147" style="position:absolute;margin-left:69.75pt;margin-top:799.6pt;width:31.2pt;height:19.4pt;z-index:-251665920;mso-position-horizontal-relative:page;mso-position-vertical-relative:page" coordorigin="1395,15992" coordsize="624,388">
          <v:shape id="_x0000_s2151" style="position:absolute;left:1420;top:16018;width:0;height:272" coordorigin="1420,16018" coordsize="0,272" path="m1420,16018r,272e" filled="f" strokecolor="#003978" strokeweight=".89217mm">
            <v:path arrowok="t"/>
          </v:shape>
          <v:shape id="_x0000_s2150" style="position:absolute;left:1468;top:16050;width:131;height:244" coordorigin="1468,16050" coordsize="131,244" path="m1553,16103r,-53l1504,16066r,37l1468,16103r,35l1504,16138r,101l1509,16262r12,17l1539,16290r24,4l1578,16294r11,-1l1599,16290r-1,-39l1593,16254r-9,2l1557,16256r-4,-15l1553,16138r43,l1596,16103r-43,xe" fillcolor="#003978" stroked="f">
            <v:path arrowok="t"/>
          </v:shape>
          <v:shape id="_x0000_s2149" style="position:absolute;left:1622;top:16018;width:171;height:272" coordorigin="1622,16018" coordsize="171,272" path="m1685,16114r-14,14l1670,16128r,-110l1622,16018r,272l1670,16290r,-92l1672,16182r6,-21l1691,16143r22,-7l1716,16136r20,10l1744,16167r1,23l1745,16290r48,l1793,16172r-1,-21l1785,16130r-13,-17l1754,16102r-24,-3l1723,16099r-21,5l1685,16114xe" fillcolor="#003978" stroked="f">
            <v:path arrowok="t"/>
          </v:shape>
          <v:shape id="_x0000_s2148" style="position:absolute;left:1815;top:16103;width:194;height:267" coordorigin="1815,16103" coordsize="194,267" path="m1886,16299r,7l1876,16325r-21,7l1843,16332r-7,-1l1830,16329r-3,36l1838,16368r12,2l1861,16370r16,-1l1896,16361r15,-14l1922,16330r9,-20l1939,16288r70,-185l1959,16103r-45,136l1914,16239r-45,-136l1815,16103r71,196xe" fillcolor="#003978" stroked="f">
            <v:path arrowok="t"/>
          </v:shape>
          <w10:wrap anchorx="page" anchory="page"/>
        </v:group>
      </w:pict>
    </w:r>
    <w:r>
      <w:pict>
        <v:group id="_x0000_s2144" style="position:absolute;margin-left:59.4pt;margin-top:804.95pt;width:5.55pt;height:9.75pt;z-index:-251664896;mso-position-horizontal-relative:page;mso-position-vertical-relative:page" coordorigin="1188,16099" coordsize="111,195">
          <v:shape id="_x0000_s2146" style="position:absolute;left:1188;top:16099;width:111;height:195" coordorigin="1188,16099" coordsize="111,195" path="m1254,16294r6,l1280,16289r18,-11l1300,16242r-8,10l1280,16258r-14,l1254,16294xe" fillcolor="#003978" stroked="f">
            <v:path arrowok="t"/>
          </v:shape>
          <v:shape id="_x0000_s2145" style="position:absolute;left:1188;top:16099;width:111;height:195" coordorigin="1188,16099" coordsize="111,195" path="m1355,16248r,-6l1354,16223r,-46l1353,16160r-5,-23l1338,16120r-16,-12l1301,16101r-27,-2l1267,16099r-20,2l1227,16106r-18,7l1210,16154r1,l1228,16143r20,-6l1268,16134r22,3l1305,16150r5,24l1279,16174r-20,1l1239,16179r-19,6l1203,16198r-11,17l1188,16239r1,6l1196,16266r15,15l1231,16291r23,3l1266,16258r-18,l1235,16252r,-16l1235,16232r11,-19l1266,16205r23,-2l1310,16203r,15l1308,16231r-8,11l1298,16278r13,-16l1312,16262r,5l1312,16280r2,10l1357,16290r,-2l1355,16268r,-20xe" fillcolor="#003978" stroked="f">
            <v:path arrowok="t"/>
          </v:shape>
          <w10:wrap anchorx="page" anchory="page"/>
        </v:group>
      </w:pict>
    </w:r>
    <w:r>
      <w:pict>
        <v:group id="_x0000_s2134" style="position:absolute;margin-left:104.6pt;margin-top:800.75pt;width:39.2pt;height:14.45pt;z-index:-251663872;mso-position-horizontal-relative:page;mso-position-vertical-relative:page" coordorigin="2092,16015" coordsize="784,289">
          <v:shape id="_x0000_s2143" style="position:absolute;left:2102;top:16037;width:336;height:253" coordorigin="2102,16037" coordsize="336,253" path="m2205,16290r65,-225l2271,16065r64,225l2365,16290r73,-253l2414,16037r-64,224l2350,16261r-64,-224l2256,16037r-65,224l2190,16261r-62,-224l2102,16037r73,253l2205,16290xe" fillcolor="#003978" stroked="f">
            <v:path arrowok="t"/>
          </v:shape>
          <v:shape id="_x0000_s2142" style="position:absolute;left:2471;top:16025;width:23;height:265" coordorigin="2471,16025" coordsize="23,265" path="m2471,16025r,30l2494,16055r,-30l2471,16025xe" fillcolor="#003978" stroked="f">
            <v:path arrowok="t"/>
          </v:shape>
          <v:shape id="_x0000_s2141" style="position:absolute;left:2471;top:16025;width:23;height:265" coordorigin="2471,16025" coordsize="23,265" path="m2471,16105r,185l2494,16290r,-185l2471,16105xe" fillcolor="#003978" stroked="f">
            <v:path arrowok="t"/>
          </v:shape>
          <v:shape id="_x0000_s2140" style="position:absolute;left:2471;top:16040;width:23;height:0" coordorigin="2471,16040" coordsize="23,0" path="m2471,16040r23,e" filled="f" strokecolor="#003978" strokeweight=".57219mm">
            <v:path arrowok="t"/>
          </v:shape>
          <v:shape id="_x0000_s2139" style="position:absolute;left:2483;top:16105;width:0;height:185" coordorigin="2483,16105" coordsize="0,185" path="m2483,16105r,185e" filled="f" strokecolor="#003978" strokeweight=".43814mm">
            <v:path arrowok="t"/>
          </v:shape>
          <v:shape id="_x0000_s2138" style="position:absolute;left:2543;top:16100;width:87;height:189" coordorigin="2543,16100" coordsize="87,189" path="m2567,16140r-1,l2566,16105r-23,l2543,16106r1,17l2544,16290r23,l2567,16198r,-8l2571,16166r7,-21l2592,16130r21,-6l2619,16124r6,1l2630,16127r,-24l2626,16102r-7,-2l2612,16100r-20,7l2577,16121r-10,19xe" fillcolor="#003978" stroked="f">
            <v:path arrowok="t"/>
          </v:shape>
          <v:shape id="_x0000_s2137" style="position:absolute;left:2656;top:16100;width:87;height:189" coordorigin="2656,16100" coordsize="87,189" path="m2680,16140r-1,l2679,16105r-23,l2657,16106r1,17l2658,16290r23,l2681,16198r,-8l2684,16166r8,-21l2706,16130r21,-6l2733,16124r6,1l2743,16127r,-24l2739,16102r-6,-2l2725,16100r-20,7l2690,16121r-10,19xe" fillcolor="#003978" stroked="f">
            <v:path arrowok="t"/>
          </v:shape>
          <v:shape id="_x0000_s2136" style="position:absolute;left:2757;top:16100;width:109;height:194" coordorigin="2757,16100" coordsize="109,194" path="m2850,16268r-29,6l2818,16294r8,-1l2846,16288r18,-11l2866,16252r-16,16xe" fillcolor="#003978" stroked="f">
            <v:path arrowok="t"/>
          </v:shape>
          <v:shape id="_x0000_s2135" style="position:absolute;left:2757;top:16100;width:109;height:194" coordorigin="2757,16100" coordsize="109,194" path="m2794,16127r19,-5l2833,16120r5,l2860,16126r12,16l2875,16167r,10l2859,16177r-24,1l2812,16182r-21,6l2773,16200r-12,17l2757,16242r2,15l2768,16274r18,14l2818,16294r3,-20l2808,16273r-19,-10l2782,16241r4,-18l2800,16209r20,-8l2844,16197r25,-1l2875,16196r,16l2874,16231r-8,21l2864,16277r13,-17l2877,16260r,30l2900,16290r-2,-13l2898,16169r-1,-20l2890,16127r-12,-15l2859,16103r-26,-3l2818,16102r-21,4l2779,16113r,22l2794,16127xe" fillcolor="#003978" stroked="f">
            <v:path arrowok="t"/>
          </v:shape>
          <w10:wrap anchorx="page" anchory="page"/>
        </v:group>
      </w:pict>
    </w:r>
    <w:r>
      <w:pict>
        <v:group id="_x0000_s2130" style="position:absolute;margin-left:37.3pt;margin-top:801.35pt;width:18.55pt;height:13.85pt;z-index:-251662848;mso-position-horizontal-relative:page;mso-position-vertical-relative:page" coordorigin="746,16027" coordsize="371,277">
          <v:shape id="_x0000_s2133" style="position:absolute;left:756;top:16037;width:203;height:253" coordorigin="756,16037" coordsize="203,253" path="m959,16037r-51,l908,16139r-101,l807,16037r-51,l756,16290r51,l807,16179r101,l908,16290r51,l959,16037xe" fillcolor="#003978" stroked="f">
            <v:path arrowok="t"/>
          </v:shape>
          <v:shape id="_x0000_s2132" style="position:absolute;left:994;top:16099;width:113;height:195" coordorigin="994,16099" coordsize="113,195" path="m1047,16155r14,-15l1084,16134r23,-33l1081,16099r-15,1l1047,16155xe" fillcolor="#003978" stroked="f">
            <v:path arrowok="t"/>
          </v:shape>
          <v:shape id="_x0000_s2131" style="position:absolute;left:994;top:16099;width:113;height:195" coordorigin="994,16099" coordsize="113,195" path="m1060,16249r-13,-15l1040,16211r129,l1169,16207r-1,-26l1163,16158r-8,-20l1144,16121r-16,-12l1107,16101r-23,33l1105,16140r13,16l1123,16178r-83,l1041,16176r6,-21l1066,16100r-22,6l1026,16117r-14,15l1002,16151r-6,22l994,16197r2,22l1002,16241r10,19l1026,16274r19,11l1066,16292r26,2l1098,16294r22,-2l1139,16287r17,-8l1156,16240r-4,2l1134,16250r-19,6l1094,16258r-14,-1l1060,16249xe" fillcolor="#003978" stroked="f">
            <v:path arrowok="t"/>
          </v:shape>
          <w10:wrap anchorx="page" anchory="page"/>
        </v:group>
      </w:pict>
    </w:r>
    <w:r>
      <w:pict>
        <v:group id="_x0000_s2128" style="position:absolute;margin-left:147.85pt;margin-top:800.9pt;width:0;height:13.6pt;z-index:-251661824;mso-position-horizontal-relative:page;mso-position-vertical-relative:page" coordorigin="2957,16018" coordsize="0,272">
          <v:shape id="_x0000_s2129" style="position:absolute;left:2957;top:16018;width:0;height:272" coordorigin="2957,16018" coordsize="0,272" path="m2957,16018r,272e" filled="f" strokecolor="#003978" strokeweight=".43814mm">
            <v:path arrowok="t"/>
          </v:shape>
          <w10:wrap anchorx="page" anchory="page"/>
        </v:group>
      </w:pict>
    </w:r>
    <w:r>
      <w:pict>
        <v:group id="_x0000_s2125" style="position:absolute;margin-left:154.35pt;margin-top:790.45pt;width:24.4pt;height:24.4pt;z-index:-251660800;mso-position-horizontal-relative:page;mso-position-vertical-relative:page" coordorigin="3087,15809" coordsize="488,488">
          <v:shape id="_x0000_s2127" style="position:absolute;left:3097;top:15819;width:468;height:468" coordorigin="3097,15819" coordsize="468,468" path="m3409,15975r-2,-23l3402,15930r-8,-21l3384,15890r-13,-17l3355,15858r-17,-14l3319,15834r-21,-8l3276,15821r-23,-2l3253,15819r-23,2l3208,15826r-21,8l3168,15844r-17,13l3135,15872r-13,18l3111,15909r-7,21l3099,15951r-2,23l3097,15975r4,308l3409,16287r23,-2l3454,16280r20,-8l3493,16262r18,-13l3526,16233r13,-17l3550,16197r8,-21l3563,16154r2,-22l3565,16131r-2,-23l3558,16086r-8,-21l3540,16046r-14,-17l3511,16013r-17,-13l3475,15990r-21,-8l3432,15977r-23,-2l3409,15975xe" fillcolor="#55af31" stroked="f">
            <v:path arrowok="t"/>
          </v:shape>
          <v:shape id="_x0000_s2126" style="position:absolute;left:3110;top:15961;width:313;height:313" coordorigin="3110,15961" coordsize="313,313" path="m3318,16065r-2,-22l3309,16022r-12,-19l3283,15987r-18,-13l3245,15966r-22,-5l3214,15961r-23,3l3170,15971r-19,11l3136,15997r-13,17l3114,16035r-4,22l3110,16065r2,206l3318,16274r23,-2l3362,16264r19,-11l3397,16238r12,-17l3418,16201r4,-23l3423,16170r-3,-23l3413,16126r-11,-19l3387,16091r-18,-12l3349,16070r-22,-4l3318,16065xe" fillcolor="#003978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340.6pt;margin-top:804pt;width:227.35pt;height:12pt;z-index:-251659776;mso-position-horizontal-relative:page;mso-position-vertical-relative:page" filled="f" stroked="f">
          <v:textbox inset="0,0,0,0">
            <w:txbxContent>
              <w:p w:rsidR="00537CBC" w:rsidRDefault="00C2501E">
                <w:pPr>
                  <w:spacing w:line="200" w:lineRule="exact"/>
                  <w:ind w:left="20" w:right="-30"/>
                </w:pPr>
                <w:r>
                  <w:rPr>
                    <w:color w:val="4A4948"/>
                    <w:w w:val="88"/>
                  </w:rPr>
                  <w:t>The</w:t>
                </w:r>
                <w:r>
                  <w:rPr>
                    <w:color w:val="4A4948"/>
                    <w:spacing w:val="-4"/>
                    <w:w w:val="88"/>
                  </w:rPr>
                  <w:t xml:space="preserve"> </w:t>
                </w:r>
                <w:r>
                  <w:rPr>
                    <w:color w:val="4A4948"/>
                    <w:w w:val="88"/>
                  </w:rPr>
                  <w:t>Wirral</w:t>
                </w:r>
                <w:r>
                  <w:rPr>
                    <w:color w:val="4A4948"/>
                    <w:spacing w:val="-14"/>
                    <w:w w:val="88"/>
                  </w:rPr>
                  <w:t xml:space="preserve"> </w:t>
                </w:r>
                <w:r>
                  <w:rPr>
                    <w:color w:val="4A4948"/>
                    <w:w w:val="88"/>
                  </w:rPr>
                  <w:t>Care</w:t>
                </w:r>
                <w:r>
                  <w:rPr>
                    <w:color w:val="4A4948"/>
                    <w:spacing w:val="13"/>
                    <w:w w:val="88"/>
                  </w:rPr>
                  <w:t xml:space="preserve"> </w:t>
                </w:r>
                <w:r>
                  <w:rPr>
                    <w:color w:val="4A4948"/>
                    <w:w w:val="88"/>
                  </w:rPr>
                  <w:t>Record</w:t>
                </w:r>
                <w:r>
                  <w:rPr>
                    <w:color w:val="4A4948"/>
                    <w:spacing w:val="19"/>
                    <w:w w:val="88"/>
                  </w:rPr>
                  <w:t xml:space="preserve"> </w:t>
                </w:r>
                <w:r>
                  <w:rPr>
                    <w:color w:val="4A4948"/>
                  </w:rPr>
                  <w:t>-</w:t>
                </w:r>
                <w:r>
                  <w:rPr>
                    <w:color w:val="4A4948"/>
                    <w:spacing w:val="-13"/>
                  </w:rPr>
                  <w:t xml:space="preserve"> </w:t>
                </w:r>
                <w:r>
                  <w:rPr>
                    <w:color w:val="4A4948"/>
                    <w:w w:val="90"/>
                  </w:rPr>
                  <w:t>Frequently</w:t>
                </w:r>
                <w:r>
                  <w:rPr>
                    <w:color w:val="4A4948"/>
                    <w:spacing w:val="18"/>
                    <w:w w:val="90"/>
                  </w:rPr>
                  <w:t xml:space="preserve"> </w:t>
                </w:r>
                <w:r>
                  <w:rPr>
                    <w:color w:val="4A4948"/>
                    <w:w w:val="90"/>
                  </w:rPr>
                  <w:t>Asked</w:t>
                </w:r>
                <w:r>
                  <w:rPr>
                    <w:color w:val="4A4948"/>
                    <w:spacing w:val="-4"/>
                    <w:w w:val="90"/>
                  </w:rPr>
                  <w:t xml:space="preserve"> </w:t>
                </w:r>
                <w:r>
                  <w:rPr>
                    <w:color w:val="4A4948"/>
                  </w:rPr>
                  <w:t>Questions</w:t>
                </w:r>
                <w:r>
                  <w:rPr>
                    <w:color w:val="4A4948"/>
                    <w:spacing w:val="48"/>
                  </w:rPr>
                  <w:t xml:space="preserve"> </w:t>
                </w:r>
                <w:r>
                  <w:rPr>
                    <w:color w:val="4A4948"/>
                  </w:rPr>
                  <w:t xml:space="preserve">|   </w:t>
                </w:r>
                <w:r>
                  <w:rPr>
                    <w:color w:val="4A4948"/>
                    <w:spacing w:val="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4A494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4A4948"/>
                  </w:rPr>
                  <w:t>1</w:t>
                </w:r>
                <w:r>
                  <w:fldChar w:fldCharType="end"/>
                </w:r>
                <w:r>
                  <w:rPr>
                    <w:color w:val="4A494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C" w:rsidRDefault="00C2501E">
    <w:pPr>
      <w:spacing w:line="200" w:lineRule="exact"/>
    </w:pPr>
    <w:r>
      <w:pict>
        <v:group id="_x0000_s2072" style="position:absolute;margin-left:69.75pt;margin-top:799.6pt;width:31.2pt;height:19.4pt;z-index:-251657728;mso-position-horizontal-relative:page;mso-position-vertical-relative:page" coordorigin="1395,15992" coordsize="624,388">
          <v:shape id="_x0000_s2076" style="position:absolute;left:1420;top:16018;width:0;height:272" coordorigin="1420,16018" coordsize="0,272" path="m1420,16018r,272e" filled="f" strokecolor="#003978" strokeweight=".89217mm">
            <v:path arrowok="t"/>
          </v:shape>
          <v:shape id="_x0000_s2075" style="position:absolute;left:1468;top:16050;width:131;height:244" coordorigin="1468,16050" coordsize="131,244" path="m1553,16103r,-53l1504,16066r,37l1468,16103r,35l1504,16138r,101l1509,16262r12,17l1539,16290r24,4l1578,16294r11,-1l1599,16290r-1,-39l1593,16254r-9,2l1557,16256r-4,-15l1553,16138r43,l1596,16103r-43,xe" fillcolor="#003978" stroked="f">
            <v:path arrowok="t"/>
          </v:shape>
          <v:shape id="_x0000_s2074" style="position:absolute;left:1622;top:16018;width:171;height:272" coordorigin="1622,16018" coordsize="171,272" path="m1685,16114r-14,14l1670,16128r,-110l1622,16018r,272l1670,16290r,-92l1672,16182r6,-21l1691,16143r22,-7l1716,16136r20,10l1744,16167r1,23l1745,16290r48,l1793,16172r-1,-21l1785,16130r-13,-17l1754,16102r-24,-3l1723,16099r-21,5l1685,16114xe" fillcolor="#003978" stroked="f">
            <v:path arrowok="t"/>
          </v:shape>
          <v:shape id="_x0000_s2073" style="position:absolute;left:1815;top:16103;width:194;height:267" coordorigin="1815,16103" coordsize="194,267" path="m1886,16299r,7l1876,16325r-21,7l1843,16332r-7,-1l1830,16329r-3,36l1838,16368r12,2l1861,16370r16,-1l1896,16361r15,-14l1922,16330r9,-20l1939,16288r70,-185l1959,16103r-45,136l1914,16239r-45,-136l1815,16103r71,196xe" fillcolor="#003978" stroked="f">
            <v:path arrowok="t"/>
          </v:shape>
          <w10:wrap anchorx="page" anchory="page"/>
        </v:group>
      </w:pict>
    </w:r>
    <w:r>
      <w:pict>
        <v:group id="_x0000_s2069" style="position:absolute;margin-left:59.4pt;margin-top:804.95pt;width:5.55pt;height:9.75pt;z-index:-251656704;mso-position-horizontal-relative:page;mso-position-vertical-relative:page" coordorigin="1188,16099" coordsize="111,195">
          <v:shape id="_x0000_s2071" style="position:absolute;left:1188;top:16099;width:111;height:195" coordorigin="1188,16099" coordsize="111,195" path="m1254,16294r6,l1280,16289r18,-11l1300,16242r-8,10l1280,16258r-14,l1254,16294xe" fillcolor="#003978" stroked="f">
            <v:path arrowok="t"/>
          </v:shape>
          <v:shape id="_x0000_s2070" style="position:absolute;left:1188;top:16099;width:111;height:195" coordorigin="1188,16099" coordsize="111,195" path="m1355,16248r,-6l1354,16223r,-46l1353,16160r-5,-23l1338,16120r-16,-12l1301,16101r-27,-2l1267,16099r-20,2l1227,16106r-18,7l1210,16154r1,l1228,16143r20,-6l1268,16134r22,3l1305,16150r5,24l1279,16174r-20,1l1239,16179r-19,6l1203,16198r-11,17l1188,16239r1,6l1196,16266r15,15l1231,16291r23,3l1266,16258r-18,l1235,16252r,-16l1235,16232r11,-19l1266,16205r23,-2l1310,16203r,15l1308,16231r-8,11l1298,16278r13,-16l1312,16262r,5l1312,16280r2,10l1357,16290r,-2l1355,16268r,-20xe" fillcolor="#003978" stroked="f">
            <v:path arrowok="t"/>
          </v:shape>
          <w10:wrap anchorx="page" anchory="page"/>
        </v:group>
      </w:pict>
    </w:r>
    <w:r>
      <w:pict>
        <v:group id="_x0000_s2059" style="position:absolute;margin-left:104.6pt;margin-top:800.75pt;width:39.2pt;height:14.45pt;z-index:-251655680;mso-position-horizontal-relative:page;mso-position-vertical-relative:page" coordorigin="2092,16015" coordsize="784,289">
          <v:shape id="_x0000_s2068" style="position:absolute;left:2102;top:16037;width:336;height:253" coordorigin="2102,16037" coordsize="336,253" path="m2205,16290r65,-225l2271,16065r64,225l2365,16290r73,-253l2414,16037r-64,224l2350,16261r-64,-224l2256,16037r-65,224l2190,16261r-62,-224l2102,16037r73,253l2205,16290xe" fillcolor="#003978" stroked="f">
            <v:path arrowok="t"/>
          </v:shape>
          <v:shape id="_x0000_s2067" style="position:absolute;left:2471;top:16025;width:23;height:265" coordorigin="2471,16025" coordsize="23,265" path="m2471,16025r,30l2494,16055r,-30l2471,16025xe" fillcolor="#003978" stroked="f">
            <v:path arrowok="t"/>
          </v:shape>
          <v:shape id="_x0000_s2066" style="position:absolute;left:2471;top:16025;width:23;height:265" coordorigin="2471,16025" coordsize="23,265" path="m2471,16105r,185l2494,16290r,-185l2471,16105xe" fillcolor="#003978" stroked="f">
            <v:path arrowok="t"/>
          </v:shape>
          <v:shape id="_x0000_s2065" style="position:absolute;left:2471;top:16040;width:23;height:0" coordorigin="2471,16040" coordsize="23,0" path="m2471,16040r23,e" filled="f" strokecolor="#003978" strokeweight=".57219mm">
            <v:path arrowok="t"/>
          </v:shape>
          <v:shape id="_x0000_s2064" style="position:absolute;left:2483;top:16105;width:0;height:185" coordorigin="2483,16105" coordsize="0,185" path="m2483,16105r,185e" filled="f" strokecolor="#003978" strokeweight=".43814mm">
            <v:path arrowok="t"/>
          </v:shape>
          <v:shape id="_x0000_s2063" style="position:absolute;left:2543;top:16100;width:87;height:189" coordorigin="2543,16100" coordsize="87,189" path="m2567,16140r-1,l2566,16105r-23,l2543,16106r1,17l2544,16290r23,l2567,16198r,-8l2571,16166r7,-21l2592,16130r21,-6l2619,16124r6,1l2630,16127r,-24l2626,16102r-7,-2l2612,16100r-20,7l2577,16121r-10,19xe" fillcolor="#003978" stroked="f">
            <v:path arrowok="t"/>
          </v:shape>
          <v:shape id="_x0000_s2062" style="position:absolute;left:2656;top:16100;width:87;height:189" coordorigin="2656,16100" coordsize="87,189" path="m2680,16140r-1,l2679,16105r-23,l2657,16106r1,17l2658,16290r23,l2681,16198r,-8l2684,16166r8,-21l2706,16130r21,-6l2733,16124r6,1l2743,16127r,-24l2739,16102r-6,-2l2725,16100r-20,7l2690,16121r-10,19xe" fillcolor="#003978" stroked="f">
            <v:path arrowok="t"/>
          </v:shape>
          <v:shape id="_x0000_s2061" style="position:absolute;left:2757;top:16100;width:109;height:194" coordorigin="2757,16100" coordsize="109,194" path="m2850,16268r-29,6l2818,16294r8,-1l2846,16288r18,-11l2866,16252r-16,16xe" fillcolor="#003978" stroked="f">
            <v:path arrowok="t"/>
          </v:shape>
          <v:shape id="_x0000_s2060" style="position:absolute;left:2757;top:16100;width:109;height:194" coordorigin="2757,16100" coordsize="109,194" path="m2794,16127r19,-5l2833,16120r5,l2860,16126r12,16l2875,16167r,10l2859,16177r-24,1l2812,16182r-21,6l2773,16200r-12,17l2757,16242r2,15l2768,16274r18,14l2818,16294r3,-20l2808,16273r-19,-10l2782,16241r4,-18l2800,16209r20,-8l2844,16197r25,-1l2875,16196r,16l2874,16231r-8,21l2864,16277r13,-17l2877,16260r,30l2900,16290r-2,-13l2898,16169r-1,-20l2890,16127r-12,-15l2859,16103r-26,-3l2818,16102r-21,4l2779,16113r,22l2794,16127xe" fillcolor="#003978" stroked="f">
            <v:path arrowok="t"/>
          </v:shape>
          <w10:wrap anchorx="page" anchory="page"/>
        </v:group>
      </w:pict>
    </w:r>
    <w:r>
      <w:pict>
        <v:group id="_x0000_s2055" style="position:absolute;margin-left:37.3pt;margin-top:801.35pt;width:18.55pt;height:13.85pt;z-index:-251654656;mso-position-horizontal-relative:page;mso-position-vertical-relative:page" coordorigin="746,16027" coordsize="371,277">
          <v:shape id="_x0000_s2058" style="position:absolute;left:756;top:16037;width:203;height:253" coordorigin="756,16037" coordsize="203,253" path="m959,16037r-51,l908,16139r-101,l807,16037r-51,l756,16290r51,l807,16179r101,l908,16290r51,l959,16037xe" fillcolor="#003978" stroked="f">
            <v:path arrowok="t"/>
          </v:shape>
          <v:shape id="_x0000_s2057" style="position:absolute;left:994;top:16099;width:113;height:195" coordorigin="994,16099" coordsize="113,195" path="m1047,16155r14,-15l1084,16134r23,-33l1081,16099r-15,1l1047,16155xe" fillcolor="#003978" stroked="f">
            <v:path arrowok="t"/>
          </v:shape>
          <v:shape id="_x0000_s2056" style="position:absolute;left:994;top:16099;width:113;height:195" coordorigin="994,16099" coordsize="113,195" path="m1060,16249r-13,-15l1040,16211r129,l1169,16207r-1,-26l1163,16158r-8,-20l1144,16121r-16,-12l1107,16101r-23,33l1105,16140r13,16l1123,16178r-83,l1041,16176r6,-21l1066,16100r-22,6l1026,16117r-14,15l1002,16151r-6,22l994,16197r2,22l1002,16241r10,19l1026,16274r19,11l1066,16292r26,2l1098,16294r22,-2l1139,16287r17,-8l1156,16240r-4,2l1134,16250r-19,6l1094,16258r-14,-1l1060,16249xe" fillcolor="#003978" stroked="f">
            <v:path arrowok="t"/>
          </v:shape>
          <w10:wrap anchorx="page" anchory="page"/>
        </v:group>
      </w:pict>
    </w:r>
    <w:r>
      <w:pict>
        <v:group id="_x0000_s2053" style="position:absolute;margin-left:147.85pt;margin-top:800.9pt;width:0;height:13.6pt;z-index:-251653632;mso-position-horizontal-relative:page;mso-position-vertical-relative:page" coordorigin="2957,16018" coordsize="0,272">
          <v:shape id="_x0000_s2054" style="position:absolute;left:2957;top:16018;width:0;height:272" coordorigin="2957,16018" coordsize="0,272" path="m2957,16018r,272e" filled="f" strokecolor="#003978" strokeweight=".43814mm">
            <v:path arrowok="t"/>
          </v:shape>
          <w10:wrap anchorx="page" anchory="page"/>
        </v:group>
      </w:pict>
    </w:r>
    <w:r>
      <w:pict>
        <v:group id="_x0000_s2050" style="position:absolute;margin-left:154.35pt;margin-top:790.45pt;width:24.4pt;height:24.4pt;z-index:-251652608;mso-position-horizontal-relative:page;mso-position-vertical-relative:page" coordorigin="3087,15809" coordsize="488,488">
          <v:shape id="_x0000_s2052" style="position:absolute;left:3097;top:15819;width:468;height:468" coordorigin="3097,15819" coordsize="468,468" path="m3409,15975r-2,-23l3402,15930r-8,-21l3384,15890r-13,-17l3355,15858r-17,-14l3319,15834r-21,-8l3276,15821r-23,-2l3253,15819r-23,2l3208,15826r-21,8l3168,15844r-17,13l3135,15872r-13,18l3111,15909r-7,21l3099,15951r-2,23l3097,15975r4,308l3409,16287r23,-2l3454,16280r20,-8l3493,16262r18,-13l3526,16233r13,-17l3550,16197r8,-21l3563,16154r2,-22l3565,16131r-2,-23l3558,16086r-8,-21l3540,16046r-14,-17l3511,16013r-17,-13l3475,15990r-21,-8l3432,15977r-23,-2l3409,15975xe" fillcolor="#55af31" stroked="f">
            <v:path arrowok="t"/>
          </v:shape>
          <v:shape id="_x0000_s2051" style="position:absolute;left:3110;top:15961;width:313;height:313" coordorigin="3110,15961" coordsize="313,313" path="m3318,16065r-2,-22l3309,16022r-12,-19l3283,15987r-18,-13l3245,15966r-22,-5l3214,15961r-23,3l3170,15971r-19,11l3136,15997r-13,17l3114,16035r-4,22l3110,16065r2,206l3318,16274r23,-2l3362,16264r19,-11l3397,16238r12,-17l3418,16201r4,-23l3423,16170r-3,-23l3413,16126r-11,-19l3387,16091r-18,-12l3349,16070r-22,-4l3318,16065xe" fillcolor="#003978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0.6pt;margin-top:804pt;width:227.05pt;height:12pt;z-index:-251651584;mso-position-horizontal-relative:page;mso-position-vertical-relative:page" filled="f" stroked="f">
          <v:textbox inset="0,0,0,0">
            <w:txbxContent>
              <w:p w:rsidR="00537CBC" w:rsidRDefault="00C2501E">
                <w:pPr>
                  <w:spacing w:line="200" w:lineRule="exact"/>
                  <w:ind w:left="20" w:right="-30"/>
                </w:pPr>
                <w:r>
                  <w:rPr>
                    <w:color w:val="4A4948"/>
                    <w:w w:val="88"/>
                  </w:rPr>
                  <w:t>The</w:t>
                </w:r>
                <w:r>
                  <w:rPr>
                    <w:color w:val="4A4948"/>
                    <w:spacing w:val="-4"/>
                    <w:w w:val="88"/>
                  </w:rPr>
                  <w:t xml:space="preserve"> </w:t>
                </w:r>
                <w:r>
                  <w:rPr>
                    <w:color w:val="4A4948"/>
                    <w:w w:val="88"/>
                  </w:rPr>
                  <w:t>Wirral</w:t>
                </w:r>
                <w:r>
                  <w:rPr>
                    <w:color w:val="4A4948"/>
                    <w:spacing w:val="-14"/>
                    <w:w w:val="88"/>
                  </w:rPr>
                  <w:t xml:space="preserve"> </w:t>
                </w:r>
                <w:r>
                  <w:rPr>
                    <w:color w:val="4A4948"/>
                    <w:w w:val="88"/>
                  </w:rPr>
                  <w:t>Care</w:t>
                </w:r>
                <w:r>
                  <w:rPr>
                    <w:color w:val="4A4948"/>
                    <w:spacing w:val="13"/>
                    <w:w w:val="88"/>
                  </w:rPr>
                  <w:t xml:space="preserve"> </w:t>
                </w:r>
                <w:r>
                  <w:rPr>
                    <w:color w:val="4A4948"/>
                    <w:w w:val="88"/>
                  </w:rPr>
                  <w:t>Record</w:t>
                </w:r>
                <w:r>
                  <w:rPr>
                    <w:color w:val="4A4948"/>
                    <w:spacing w:val="19"/>
                    <w:w w:val="88"/>
                  </w:rPr>
                  <w:t xml:space="preserve"> </w:t>
                </w:r>
                <w:r>
                  <w:rPr>
                    <w:color w:val="4A4948"/>
                  </w:rPr>
                  <w:t>-</w:t>
                </w:r>
                <w:r>
                  <w:rPr>
                    <w:color w:val="4A4948"/>
                    <w:spacing w:val="-13"/>
                  </w:rPr>
                  <w:t xml:space="preserve"> </w:t>
                </w:r>
                <w:r>
                  <w:rPr>
                    <w:color w:val="4A4948"/>
                    <w:w w:val="90"/>
                  </w:rPr>
                  <w:t>Frequently</w:t>
                </w:r>
                <w:r>
                  <w:rPr>
                    <w:color w:val="4A4948"/>
                    <w:spacing w:val="18"/>
                    <w:w w:val="90"/>
                  </w:rPr>
                  <w:t xml:space="preserve"> </w:t>
                </w:r>
                <w:r>
                  <w:rPr>
                    <w:color w:val="4A4948"/>
                    <w:w w:val="90"/>
                  </w:rPr>
                  <w:t>Asked</w:t>
                </w:r>
                <w:r>
                  <w:rPr>
                    <w:color w:val="4A4948"/>
                    <w:spacing w:val="-4"/>
                    <w:w w:val="90"/>
                  </w:rPr>
                  <w:t xml:space="preserve"> </w:t>
                </w:r>
                <w:r>
                  <w:rPr>
                    <w:color w:val="4A4948"/>
                  </w:rPr>
                  <w:t>Questions</w:t>
                </w:r>
                <w:r>
                  <w:rPr>
                    <w:color w:val="4A4948"/>
                    <w:spacing w:val="48"/>
                  </w:rPr>
                  <w:t xml:space="preserve"> </w:t>
                </w:r>
                <w:r>
                  <w:rPr>
                    <w:color w:val="4A4948"/>
                  </w:rPr>
                  <w:t>|</w:t>
                </w:r>
                <w:r>
                  <w:rPr>
                    <w:color w:val="4A4948"/>
                    <w:spacing w:val="47"/>
                  </w:rPr>
                  <w:t xml:space="preserve"> </w:t>
                </w:r>
                <w:r>
                  <w:rPr>
                    <w:color w:val="4A4948"/>
                  </w:rPr>
                  <w:t>1</w:t>
                </w:r>
                <w:r>
                  <w:rPr>
                    <w:color w:val="4A4948"/>
                    <w:spacing w:val="-6"/>
                  </w:rPr>
                  <w:t>0.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501E">
      <w:r>
        <w:separator/>
      </w:r>
    </w:p>
  </w:footnote>
  <w:footnote w:type="continuationSeparator" w:id="0">
    <w:p w:rsidR="00000000" w:rsidRDefault="00C2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BC" w:rsidRDefault="00C2501E">
    <w:pPr>
      <w:spacing w:line="200" w:lineRule="exact"/>
    </w:pPr>
    <w:r>
      <w:pict>
        <v:group id="_x0000_s2077" style="position:absolute;margin-left:0;margin-top:0;width:595.3pt;height:153.95pt;z-index:-251658752;mso-position-horizontal-relative:page;mso-position-vertical-relative:page" coordsize="11906,3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3" type="#_x0000_t75" style="position:absolute;width:11906;height:2650">
            <v:imagedata r:id="rId1" o:title=""/>
          </v:shape>
          <v:shape id="_x0000_s2122" type="#_x0000_t75" style="position:absolute;top:1225;width:11906;height:1855">
            <v:imagedata r:id="rId2" o:title=""/>
          </v:shape>
          <v:shape id="_x0000_s2121" type="#_x0000_t75" style="position:absolute;left:746;top:562;width:2464;height:852">
            <v:imagedata r:id="rId3" o:title=""/>
          </v:shape>
          <v:shape id="_x0000_s2120" style="position:absolute;left:1797;top:1190;width:132;height:301" coordorigin="1797,1190" coordsize="132,301" path="m1892,1272r7,5l1911,1295r12,34l1930,1190r-20,8l1892,1272xe" stroked="f">
            <v:path arrowok="t"/>
          </v:shape>
          <v:shape id="_x0000_s2119" style="position:absolute;left:1797;top:1190;width:132;height:301" coordorigin="1797,1190" coordsize="132,301" path="m1887,1272r5,l1910,1198r-21,l1886,1195r,-24l1887,1162r,-22l1886,1128r,-26l1889,1099r21,l1928,1107r9,20l1939,1151r-1,19l1930,1190r-7,139l1926,1341r9,20l1947,1378r15,13l1982,1400r24,4l2033,1404r4,-10l2037,1382r,-21l2038,1342r,-5l2034,1313r-16,-9l2017,1304r-6,2l2001,1306r-11,-4l1980,1283r-3,-24l1978,1252r8,-10l2001,1233r11,-10l2023,1207r6,-18l2032,1169r,-23l2031,1128r-3,-23l2022,1084r-10,-18l1999,1050r-18,-12l1959,1031r-28,-3l1829,1028r-18,3l1799,1047r-2,23l1798,1368r3,23l1819,1401r36,l1873,1398r12,-16l1887,1359r,-87xe" stroked="f">
            <v:path arrowok="t"/>
          </v:shape>
          <v:shape id="_x0000_s2118" type="#_x0000_t75" style="position:absolute;left:932;top:1533;width:2092;height:334">
            <v:imagedata r:id="rId4" o:title=""/>
          </v:shape>
          <v:shape id="_x0000_s2117" style="position:absolute;left:7967;top:747;width:115;height:160" coordorigin="7967,747" coordsize="115,160" path="m8043,891r10,-12l8024,842r47,5l8077,832r3,-15l8040,796r42,-12l8080,764r-5,-17l7981,776r2,13l7982,798r19,13l7978,811r-4,8l7967,827r59,80l8043,891xe" stroked="f">
            <v:path arrowok="t"/>
          </v:shape>
          <v:shape id="_x0000_s2116" style="position:absolute;left:7776;top:751;width:119;height:158" coordorigin="7776,751" coordsize="119,158" path="m7857,816r19,-16l7875,791r1,-10l7805,759r-24,-8l7777,773r-1,16l7821,800r-40,26l7785,841r6,14l7835,848r-26,35l7822,898r14,11l7895,830r-9,-9l7881,813r-24,3xe" stroked="f">
            <v:path arrowok="t"/>
          </v:shape>
          <v:shape id="_x0000_s2115" style="position:absolute;left:7848;top:834;width:167;height:108" coordorigin="7848,834" coordsize="167,108" path="m7867,928r15,6l7906,895r12,46l7934,942r16,-1l7957,896r24,36l8000,924r15,-10l7958,834r-12,6l7937,842r-5,24l7924,842r-9,-2l7905,836r-57,81l7867,928xe" stroked="f">
            <v:path arrowok="t"/>
          </v:shape>
          <v:shape id="_x0000_s2114" style="position:absolute;left:7932;top:637;width:138;height:129" coordorigin="7932,637" coordsize="138,129" path="m7950,639r-18,-2l7932,737r12,2l7953,741r19,-14l7964,748r7,9l7976,766r94,-32l8061,713r-9,-13l8010,718r17,-45l8014,663r-13,-8l7970,689r,-46l7950,639xe" stroked="f">
            <v:path arrowok="t"/>
          </v:shape>
          <v:shape id="_x0000_s2113" style="position:absolute;left:7785;top:645;width:134;height:102" coordorigin="7785,645" coordsize="134,102" path="m7913,732r-11,4l7909,740r10,-5l7913,645r,87xe" stroked="f">
            <v:path arrowok="t"/>
          </v:shape>
          <v:shape id="_x0000_s2112" style="position:absolute;left:7785;top:645;width:134;height:102" coordorigin="7785,645" coordsize="134,102" path="m7919,735r,-98l7896,640r-15,4l7881,687r-34,-27l7833,669r-11,10l7843,720r-43,-13l7792,722r-7,17l7833,755r46,14l7884,759r6,-8l7881,730r18,13l7909,740r-7,-4l7867,712r14,38l7875,761r-80,-26l7804,714r53,18l7831,680r15,-11l7887,701r1,-52l7913,645r6,90xe" stroked="f">
            <v:path arrowok="t"/>
          </v:shape>
          <v:shape id="_x0000_s2111" style="position:absolute;left:8096;top:645;width:386;height:290" coordorigin="8096,645" coordsize="386,290" path="m8251,935r38,-160l8290,775r40,160l8405,935r77,-290l8414,645r-41,167l8373,812,8330,645r-70,l8221,812r-1,l8180,645r-84,l8173,935r78,xe" stroked="f">
            <v:path arrowok="t"/>
          </v:shape>
          <v:shape id="_x0000_s2110" style="position:absolute;left:8499;top:645;width:92;height:290" coordorigin="8499,645" coordsize="92,290" path="m8499,935r92,l8591,645r-92,l8499,935xe" stroked="f">
            <v:path arrowok="t"/>
          </v:shape>
          <v:shape id="_x0000_s2109" style="position:absolute;left:8633;top:645;width:259;height:290" coordorigin="8633,645" coordsize="259,290" path="m8795,748r-17,12l8755,762r-32,l8723,707r-90,-62l8633,935r90,l8723,824r28,l8793,935r2,-187xe" stroked="f">
            <v:path arrowok="t"/>
          </v:shape>
          <v:shape id="_x0000_s2108" style="position:absolute;left:8633;top:645;width:259;height:290" coordorigin="8633,645" coordsize="259,290" path="m8800,646r-20,-1l8633,645r90,62l8776,707r8,4l8793,715r5,10l8798,734r-3,14l8793,935r99,l8839,809r13,-7l8869,789r12,-15l8888,755r3,-23l8889,713r-7,-19l8871,676r-16,-13l8840,655r-19,-6l8800,646xe" stroked="f">
            <v:path arrowok="t"/>
          </v:shape>
          <v:shape id="_x0000_s2107" style="position:absolute;left:8920;top:645;width:259;height:290" coordorigin="8920,645" coordsize="259,290" path="m9082,748r-16,12l9043,762r-33,l9010,707r-90,-62l8920,935r90,l9010,824r28,l9080,935r2,-187xe" stroked="f">
            <v:path arrowok="t"/>
          </v:shape>
          <v:shape id="_x0000_s2106" style="position:absolute;left:8920;top:645;width:259;height:290" coordorigin="8920,645" coordsize="259,290" path="m9088,646r-20,-1l8920,645r90,62l9064,707r7,4l9080,715r5,10l9085,734r-3,14l9080,935r99,l9127,809r12,-7l9156,789r12,-15l9176,755r2,-23l9176,713r-6,-19l9159,676r-17,-13l9127,655r-19,-6l9088,646xe" stroked="f">
            <v:path arrowok="t"/>
          </v:shape>
          <v:shape id="_x0000_s2105" style="position:absolute;left:9180;top:815;width:167;height:233" coordorigin="9180,815" coordsize="167,233" path="m9285,815r-14,63l9348,878r-15,-63l9285,815xe" stroked="f">
            <v:path arrowok="t"/>
          </v:shape>
          <v:shape id="_x0000_s2104" style="position:absolute;left:9180;top:815;width:167;height:233" coordorigin="9180,815" coordsize="167,233" path="m9364,645r-93,l9180,935r73,l9271,878r14,-63l9309,730r24,85l9348,878r16,57l9455,935,9364,645xe" stroked="f">
            <v:path arrowok="t"/>
          </v:shape>
          <v:shape id="_x0000_s2103" style="position:absolute;left:9474;top:645;width:203;height:290" coordorigin="9474,645" coordsize="203,290" path="m9564,864r,-219l9474,645r,290l9678,935r,-71l9564,864xe" stroked="f">
            <v:path arrowok="t"/>
          </v:shape>
          <v:shape id="_x0000_s2102" style="position:absolute;left:10203;top:571;width:1076;height:436" coordorigin="10203,571" coordsize="1076,436" path="m10896,964r-94,l10833,814r-111,l10691,964r-94,l10635,613r-74,351l10445,964r-74,-243l10370,721r-49,243l11279,1007r,-436l11239,623r-23,70l11201,687r-18,-5l11162,678r-23,-1l11111,678r-22,6l11075,696r-4,14l11075,722r8,10l11096,740r16,7l11130,754r18,8l11166,772r16,12l11195,800r9,20l11208,846r,2l11205,874r-6,22l11188,915r-14,15l11157,943r-19,10l11117,960r-22,5l11072,969r-24,1l11036,970r-20,-1l10995,967r-20,-3l10955,960r-19,-5l10928,952r-32,12xe" stroked="f">
            <v:path arrowok="t"/>
          </v:shape>
          <v:shape id="_x0000_s2101" style="position:absolute;left:10203;top:571;width:1076;height:436" coordorigin="10203,571" coordsize="1076,436" path="m10988,770r-9,-18l10975,729r,-4l10977,699r7,-22l10995,659r14,-16l11026,631r20,-9l11067,615r23,-5l11113,608r18,-1l11155,608r22,1l11198,612r19,4l11233,620r6,3l11279,571r-1076,l10203,1007r1076,l10321,964r-88,l10308,613r117,l10497,857r1,l10547,613r88,l10597,964r73,-351l10764,613r-28,135l10847,748r28,-135l10969,613r-73,351l10928,952r22,-71l10965,888r19,6l11005,898r22,3l11036,901r23,-1l11082,895r19,-11l11111,866r,-7l11108,846r-8,-11l11087,827r-16,-8l11053,812r-18,-7l11017,796r-16,-12l10988,770xe" stroked="f">
            <v:path arrowok="t"/>
          </v:shape>
          <v:shape id="_x0000_s2100" type="#_x0000_t75" style="position:absolute;width:11906;height:2650">
            <v:imagedata r:id="rId1" o:title=""/>
          </v:shape>
          <v:shape id="_x0000_s2099" type="#_x0000_t75" style="position:absolute;top:1225;width:11906;height:1855">
            <v:imagedata r:id="rId5" o:title=""/>
          </v:shape>
          <v:shape id="_x0000_s2098" style="position:absolute;left:7967;top:747;width:115;height:160" coordorigin="7967,747" coordsize="115,160" path="m8043,891r10,-12l8024,842r47,5l8077,832r3,-15l8040,796r42,-12l8080,764r-5,-17l7981,776r2,13l7982,798r19,13l7978,811r-4,8l7967,827r59,80l8043,891xe" stroked="f">
            <v:path arrowok="t"/>
          </v:shape>
          <v:shape id="_x0000_s2097" style="position:absolute;left:7776;top:751;width:119;height:158" coordorigin="7776,751" coordsize="119,158" path="m7857,816r19,-16l7875,791r1,-10l7805,759r-24,-8l7777,773r-1,16l7821,800r-40,26l7785,841r6,14l7835,848r-26,35l7822,898r14,11l7895,830r-9,-9l7881,813r-24,3xe" stroked="f">
            <v:path arrowok="t"/>
          </v:shape>
          <v:shape id="_x0000_s2096" style="position:absolute;left:7848;top:834;width:167;height:108" coordorigin="7848,834" coordsize="167,108" path="m7867,928r15,6l7906,895r12,46l7934,942r16,-1l7957,896r24,36l8000,924r15,-10l7958,834r-12,6l7937,842r-5,24l7924,842r-9,-2l7905,836r-57,81l7867,928xe" stroked="f">
            <v:path arrowok="t"/>
          </v:shape>
          <v:shape id="_x0000_s2095" style="position:absolute;left:7932;top:637;width:138;height:129" coordorigin="7932,637" coordsize="138,129" path="m7950,639r-18,-2l7932,737r12,2l7953,741r19,-14l7964,748r7,9l7976,766r94,-32l8061,713r-9,-13l8010,718r17,-45l8014,663r-13,-8l7970,689r,-46l7950,639xe" stroked="f">
            <v:path arrowok="t"/>
          </v:shape>
          <v:shape id="_x0000_s2094" style="position:absolute;left:7785;top:645;width:134;height:102" coordorigin="7785,645" coordsize="134,102" path="m7913,732r-11,4l7909,740r10,-5l7913,645r,87xe" stroked="f">
            <v:path arrowok="t"/>
          </v:shape>
          <v:shape id="_x0000_s2093" style="position:absolute;left:7785;top:645;width:134;height:102" coordorigin="7785,645" coordsize="134,102" path="m7919,735r,-98l7896,640r-15,4l7881,687r-34,-27l7833,669r-11,10l7843,720r-43,-13l7792,722r-7,17l7833,755r46,14l7884,759r6,-8l7881,730r18,13l7909,740r-7,-4l7867,712r14,38l7875,761r-80,-26l7804,714r53,18l7831,680r15,-11l7887,701r1,-52l7913,645r6,90xe" stroked="f">
            <v:path arrowok="t"/>
          </v:shape>
          <v:shape id="_x0000_s2092" style="position:absolute;left:8096;top:645;width:386;height:290" coordorigin="8096,645" coordsize="386,290" path="m8251,935r38,-160l8290,775r40,160l8405,935r77,-290l8414,645r-41,167l8373,812,8330,645r-70,l8221,812r-1,l8180,645r-84,l8173,935r78,xe" stroked="f">
            <v:path arrowok="t"/>
          </v:shape>
          <v:shape id="_x0000_s2091" style="position:absolute;left:8499;top:645;width:92;height:290" coordorigin="8499,645" coordsize="92,290" path="m8499,935r92,l8591,645r-92,l8499,935xe" stroked="f">
            <v:path arrowok="t"/>
          </v:shape>
          <v:shape id="_x0000_s2090" style="position:absolute;left:8633;top:645;width:259;height:290" coordorigin="8633,645" coordsize="259,290" path="m8795,748r-17,12l8755,762r-32,l8723,707r-90,-62l8633,935r90,l8723,824r28,l8793,935r2,-187xe" stroked="f">
            <v:path arrowok="t"/>
          </v:shape>
          <v:shape id="_x0000_s2089" style="position:absolute;left:8633;top:645;width:259;height:290" coordorigin="8633,645" coordsize="259,290" path="m8800,646r-20,-1l8633,645r90,62l8776,707r8,4l8793,715r5,10l8798,734r-3,14l8793,935r99,l8839,809r13,-7l8869,789r12,-15l8888,755r3,-23l8889,713r-7,-19l8871,676r-16,-13l8840,655r-19,-6l8800,646xe" stroked="f">
            <v:path arrowok="t"/>
          </v:shape>
          <v:shape id="_x0000_s2088" style="position:absolute;left:8920;top:645;width:259;height:290" coordorigin="8920,645" coordsize="259,290" path="m9082,748r-16,12l9043,762r-33,l9010,707r-90,-62l8920,935r90,l9010,824r28,l9080,935r2,-187xe" stroked="f">
            <v:path arrowok="t"/>
          </v:shape>
          <v:shape id="_x0000_s2087" style="position:absolute;left:8920;top:645;width:259;height:290" coordorigin="8920,645" coordsize="259,290" path="m9088,646r-20,-1l8920,645r90,62l9064,707r7,4l9080,715r5,10l9085,734r-3,14l9080,935r99,l9127,809r12,-7l9156,789r12,-15l9176,755r2,-23l9176,713r-6,-19l9159,676r-17,-13l9127,655r-19,-6l9088,646xe" stroked="f">
            <v:path arrowok="t"/>
          </v:shape>
          <v:shape id="_x0000_s2086" style="position:absolute;left:9180;top:815;width:167;height:233" coordorigin="9180,815" coordsize="167,233" path="m9285,815r-14,63l9348,878r-15,-63l9285,815xe" stroked="f">
            <v:path arrowok="t"/>
          </v:shape>
          <v:shape id="_x0000_s2085" style="position:absolute;left:9180;top:815;width:167;height:233" coordorigin="9180,815" coordsize="167,233" path="m9364,645r-93,l9180,935r73,l9271,878r14,-63l9309,730r24,85l9348,878r16,57l9455,935,9364,645xe" stroked="f">
            <v:path arrowok="t"/>
          </v:shape>
          <v:shape id="_x0000_s2084" style="position:absolute;left:9474;top:645;width:203;height:290" coordorigin="9474,645" coordsize="203,290" path="m9564,864r,-219l9474,645r,290l9678,935r,-71l9564,864xe" stroked="f">
            <v:path arrowok="t"/>
          </v:shape>
          <v:shape id="_x0000_s2083" type="#_x0000_t75" style="position:absolute;left:746;top:562;width:2464;height:852">
            <v:imagedata r:id="rId3" o:title=""/>
          </v:shape>
          <v:shape id="_x0000_s2082" style="position:absolute;left:1797;top:1190;width:132;height:301" coordorigin="1797,1190" coordsize="132,301" path="m1892,1272r7,5l1911,1295r12,34l1930,1190r-20,8l1892,1272xe" stroked="f">
            <v:path arrowok="t"/>
          </v:shape>
          <v:shape id="_x0000_s2081" style="position:absolute;left:1797;top:1190;width:132;height:301" coordorigin="1797,1190" coordsize="132,301" path="m1887,1272r5,l1910,1198r-21,l1886,1195r,-24l1887,1162r,-22l1886,1128r,-26l1889,1099r21,l1928,1107r9,20l1939,1151r-1,19l1930,1190r-7,139l1926,1341r9,20l1947,1378r15,13l1982,1400r24,4l2033,1404r4,-10l2037,1382r,-21l2038,1342r,-5l2034,1313r-16,-9l2017,1304r-6,2l2001,1306r-11,-4l1980,1283r-3,-24l1978,1252r8,-10l2001,1233r11,-10l2023,1207r6,-18l2032,1169r,-23l2031,1128r-3,-23l2022,1084r-10,-18l1999,1050r-18,-12l1959,1031r-28,-3l1829,1028r-18,3l1799,1047r-2,23l1798,1368r3,23l1819,1401r36,l1873,1398r12,-16l1887,1359r,-87xe" stroked="f">
            <v:path arrowok="t"/>
          </v:shape>
          <v:shape id="_x0000_s2080" type="#_x0000_t75" style="position:absolute;left:932;top:1533;width:2092;height:334">
            <v:imagedata r:id="rId6" o:title=""/>
          </v:shape>
          <v:shape id="_x0000_s2079" style="position:absolute;left:10203;top:571;width:1076;height:436" coordorigin="10203,571" coordsize="1076,436" path="m10896,964r-94,l10833,814r-111,l10691,964r-94,l10635,613r-74,351l10445,964r-74,-243l10370,721r-49,243l11279,1007r,-436l11239,623r-23,70l11201,687r-18,-5l11162,678r-23,-1l11111,678r-22,6l11075,696r-4,14l11075,722r8,10l11096,740r16,7l11130,754r18,8l11166,772r16,12l11195,800r9,20l11208,846r,2l11205,874r-6,22l11188,915r-14,15l11157,943r-19,10l11117,960r-22,5l11072,969r-24,1l11036,970r-20,-1l10995,967r-20,-3l10955,960r-19,-5l10928,952r-32,12xe" stroked="f">
            <v:path arrowok="t"/>
          </v:shape>
          <v:shape id="_x0000_s2078" style="position:absolute;left:10203;top:571;width:1076;height:436" coordorigin="10203,571" coordsize="1076,436" path="m10988,770r-9,-18l10975,729r,-4l10977,699r7,-22l10995,659r14,-16l11026,631r20,-9l11067,615r23,-5l11113,608r18,-1l11155,608r22,1l11198,612r19,4l11233,620r6,3l11279,571r-1076,l10203,1007r1076,l10321,964r-88,l10308,613r117,l10497,857r1,l10547,613r88,l10597,964r73,-351l10764,613r-28,135l10847,748r28,-135l10969,613r-73,351l10928,952r22,-71l10965,888r19,6l11005,898r22,3l11036,901r23,-1l11082,895r19,-11l11111,866r,-7l11108,846r-8,-11l11087,827r-16,-8l11053,812r-18,-7l11017,796r-16,-12l10988,770xe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CF6"/>
    <w:multiLevelType w:val="multilevel"/>
    <w:tmpl w:val="BE649F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7CBC"/>
    <w:rsid w:val="00537CBC"/>
    <w:rsid w:val="00C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mailto:Wirral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Cringle</dc:creator>
  <cp:lastModifiedBy>admin</cp:lastModifiedBy>
  <cp:revision>2</cp:revision>
  <dcterms:created xsi:type="dcterms:W3CDTF">2018-01-24T09:51:00Z</dcterms:created>
  <dcterms:modified xsi:type="dcterms:W3CDTF">2018-01-24T09:51:00Z</dcterms:modified>
</cp:coreProperties>
</file>