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94299" w14:textId="0368BEB5" w:rsidR="009D3220" w:rsidRDefault="009D3220">
      <w:pPr>
        <w:spacing w:before="51" w:line="320" w:lineRule="exact"/>
        <w:ind w:left="40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468CB5E" wp14:editId="11E1E00A">
            <wp:simplePos x="0" y="0"/>
            <wp:positionH relativeFrom="column">
              <wp:posOffset>-565150</wp:posOffset>
            </wp:positionH>
            <wp:positionV relativeFrom="paragraph">
              <wp:posOffset>-514350</wp:posOffset>
            </wp:positionV>
            <wp:extent cx="2228850" cy="1254902"/>
            <wp:effectExtent l="0" t="0" r="0" b="2540"/>
            <wp:wrapNone/>
            <wp:docPr id="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958" cy="125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2B04E8" w14:textId="77777777" w:rsidR="009D3220" w:rsidRDefault="009D3220" w:rsidP="009D3220">
      <w:pPr>
        <w:spacing w:before="51" w:line="320" w:lineRule="exact"/>
        <w:rPr>
          <w:rFonts w:ascii="Calibri" w:eastAsia="Calibri" w:hAnsi="Calibri" w:cs="Calibri"/>
          <w:b/>
          <w:sz w:val="28"/>
          <w:szCs w:val="28"/>
        </w:rPr>
      </w:pPr>
    </w:p>
    <w:p w14:paraId="3B2CC9E7" w14:textId="366565CC" w:rsidR="0074581C" w:rsidRDefault="0063130E" w:rsidP="009D3220">
      <w:pPr>
        <w:spacing w:before="51" w:line="320" w:lineRule="exact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</w:t>
      </w:r>
      <w:r w:rsidR="009D3220">
        <w:rPr>
          <w:rFonts w:ascii="Calibri" w:eastAsia="Calibri" w:hAnsi="Calibri" w:cs="Calibri"/>
          <w:b/>
          <w:sz w:val="28"/>
          <w:szCs w:val="28"/>
        </w:rPr>
        <w:t>ravel Vaccination Form</w:t>
      </w:r>
    </w:p>
    <w:p w14:paraId="3B2CC9E8" w14:textId="77777777" w:rsidR="0074581C" w:rsidRDefault="0074581C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708"/>
        <w:gridCol w:w="142"/>
        <w:gridCol w:w="567"/>
        <w:gridCol w:w="1135"/>
        <w:gridCol w:w="1829"/>
      </w:tblGrid>
      <w:tr w:rsidR="0074581C" w14:paraId="3B2CC9EB" w14:textId="77777777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B2CC9E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A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</w:p>
        </w:tc>
      </w:tr>
      <w:tr w:rsidR="0074581C" w14:paraId="3B2CC9EE" w14:textId="77777777">
        <w:trPr>
          <w:trHeight w:hRule="exact" w:val="612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C" w14:textId="77777777" w:rsidR="0074581C" w:rsidRDefault="0074581C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D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□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□</w:t>
            </w:r>
          </w:p>
        </w:tc>
      </w:tr>
      <w:tr w:rsidR="0074581C" w14:paraId="3B2CC9F3" w14:textId="77777777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F" w14:textId="77777777" w:rsidR="0074581C" w:rsidRDefault="0063130E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0" w14:textId="77777777" w:rsidR="0074581C" w:rsidRDefault="0063130E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B2CC9F1" w14:textId="77777777" w:rsidR="0074581C" w:rsidRDefault="0074581C">
            <w:pPr>
              <w:spacing w:before="13" w:line="280" w:lineRule="exact"/>
              <w:rPr>
                <w:sz w:val="28"/>
                <w:szCs w:val="28"/>
              </w:rPr>
            </w:pPr>
          </w:p>
          <w:p w14:paraId="3B2CC9F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74581C" w14:paraId="3B2CC9F5" w14:textId="77777777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9F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14:paraId="3B2CC9FA" w14:textId="77777777" w:rsidTr="0032109D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2CC9F6" w14:textId="77777777" w:rsidR="0074581C" w:rsidRDefault="0074581C">
            <w:pPr>
              <w:spacing w:line="200" w:lineRule="exact"/>
            </w:pPr>
          </w:p>
          <w:p w14:paraId="3B2CC9F7" w14:textId="77777777"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2CC9F8" w14:textId="77777777"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14:paraId="3B2CC9F9" w14:textId="43CC1FB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14:paraId="3B2CC9FF" w14:textId="77777777" w:rsidTr="0032109D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B" w14:textId="77777777" w:rsidR="0074581C" w:rsidRDefault="0063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C" w14:textId="77777777" w:rsidR="0074581C" w:rsidRDefault="0063130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D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E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 w14:paraId="3B2CCA04" w14:textId="77777777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1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2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3" w14:textId="77777777" w:rsidR="0074581C" w:rsidRDefault="0074581C"/>
        </w:tc>
      </w:tr>
      <w:tr w:rsidR="0074581C" w14:paraId="3B2CCA09" w14:textId="77777777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6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7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8" w14:textId="77777777" w:rsidR="0074581C" w:rsidRDefault="0074581C"/>
        </w:tc>
      </w:tr>
      <w:tr w:rsidR="0074581C" w14:paraId="3B2CCA0E" w14:textId="77777777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B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C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D" w14:textId="77777777" w:rsidR="0074581C" w:rsidRDefault="0074581C"/>
        </w:tc>
      </w:tr>
      <w:tr w:rsidR="0074581C" w14:paraId="3B2CCA10" w14:textId="77777777">
        <w:trPr>
          <w:trHeight w:hRule="exact" w:val="914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F" w14:textId="77777777" w:rsidR="0074581C" w:rsidRDefault="0063130E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74581C" w14:paraId="3B2CCA12" w14:textId="77777777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1" w14:textId="36DEB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8" w14:textId="77777777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3" w14:textId="77777777" w:rsidR="0074581C" w:rsidRDefault="0063130E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 </w:t>
            </w:r>
            <w:r>
              <w:rPr>
                <w:rFonts w:ascii="Calibri" w:eastAsia="Calibri" w:hAnsi="Calibri" w:cs="Calibri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Calibri" w:eastAsia="Calibri" w:hAnsi="Calibri"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   </w:t>
            </w:r>
            <w:r>
              <w:rPr>
                <w:rFonts w:ascii="Calibri" w:eastAsia="Calibri" w:hAnsi="Calibri" w:cs="Calibri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14:paraId="3B2CCA14" w14:textId="77777777" w:rsidR="0074581C" w:rsidRDefault="0063130E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Calibri" w:eastAsia="Calibri" w:hAnsi="Calibri" w:cs="Calibri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Calibri" w:eastAsia="Calibri" w:hAnsi="Calibri" w:cs="Calibri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14:paraId="3B2CCA15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 </w:t>
            </w:r>
            <w:r>
              <w:rPr>
                <w:rFonts w:ascii="Calibri" w:eastAsia="Calibri" w:hAnsi="Calibri" w:cs="Calibri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3B2CCA16" w14:textId="77777777" w:rsidR="0074581C" w:rsidRDefault="0063130E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Calibri" w:eastAsia="Calibri" w:hAnsi="Calibri" w:cs="Calibri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Calibri" w:eastAsia="Calibri" w:hAnsi="Calibri" w:cs="Calibri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3B2CCA17" w14:textId="77777777" w:rsidR="0074581C" w:rsidRDefault="0063130E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Calibri" w:eastAsia="Calibri" w:hAnsi="Calibri" w:cs="Calibri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□</w:t>
            </w:r>
            <w:r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 w14:paraId="3B2CCA1A" w14:textId="77777777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B2CCA1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F" w14:textId="77777777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B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C" w14:textId="77777777" w:rsidR="0074581C" w:rsidRDefault="0063130E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D" w14:textId="77777777" w:rsidR="0074581C" w:rsidRDefault="0063130E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E" w14:textId="77777777" w:rsidR="0074581C" w:rsidRDefault="0063130E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24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1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2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3" w14:textId="77777777" w:rsidR="0074581C" w:rsidRDefault="0074581C"/>
        </w:tc>
      </w:tr>
      <w:tr w:rsidR="0074581C" w14:paraId="3B2CCA29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8" w14:textId="77777777" w:rsidR="0074581C" w:rsidRDefault="0074581C"/>
        </w:tc>
      </w:tr>
      <w:tr w:rsidR="0074581C" w14:paraId="3B2CCA2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D" w14:textId="77777777" w:rsidR="0074581C" w:rsidRDefault="0074581C"/>
        </w:tc>
      </w:tr>
      <w:tr w:rsidR="0074581C" w14:paraId="3B2CCA3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F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2" w14:textId="77777777" w:rsidR="0074581C" w:rsidRDefault="0074581C"/>
        </w:tc>
      </w:tr>
      <w:tr w:rsidR="0074581C" w14:paraId="3B2CCA39" w14:textId="77777777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14:paraId="3B2CCA3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6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8" w14:textId="77777777" w:rsidR="0074581C" w:rsidRDefault="0074581C"/>
        </w:tc>
      </w:tr>
      <w:tr w:rsidR="0074581C" w14:paraId="3B2CCA3E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B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D" w14:textId="77777777" w:rsidR="0074581C" w:rsidRDefault="0074581C"/>
        </w:tc>
      </w:tr>
      <w:tr w:rsidR="0074581C" w14:paraId="3B2CCA43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F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0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2" w14:textId="77777777" w:rsidR="0074581C" w:rsidRDefault="0074581C"/>
        </w:tc>
      </w:tr>
      <w:tr w:rsidR="0074581C" w14:paraId="3B2CCA48" w14:textId="77777777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5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6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7" w14:textId="77777777" w:rsidR="0074581C" w:rsidRDefault="0074581C"/>
        </w:tc>
      </w:tr>
      <w:tr w:rsidR="0074581C" w14:paraId="3B2CCA4D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e.g.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A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B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C" w14:textId="77777777" w:rsidR="0074581C" w:rsidRDefault="0074581C"/>
        </w:tc>
      </w:tr>
      <w:tr w:rsidR="0074581C" w14:paraId="3B2CCA52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E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F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0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1" w14:textId="77777777" w:rsidR="0074581C" w:rsidRDefault="0074581C"/>
        </w:tc>
      </w:tr>
      <w:tr w:rsidR="0074581C" w14:paraId="3B2CCA57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3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4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5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6" w14:textId="77777777" w:rsidR="0074581C" w:rsidRDefault="0074581C"/>
        </w:tc>
      </w:tr>
      <w:tr w:rsidR="0074581C" w14:paraId="3B2CCA5C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8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9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A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B" w14:textId="77777777" w:rsidR="0074581C" w:rsidRDefault="0074581C"/>
        </w:tc>
      </w:tr>
      <w:tr w:rsidR="0074581C" w14:paraId="3B2CCA61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D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E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F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0" w14:textId="77777777" w:rsidR="0074581C" w:rsidRDefault="0074581C"/>
        </w:tc>
      </w:tr>
      <w:tr w:rsidR="0074581C" w14:paraId="3B2CCA66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2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3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4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5" w14:textId="77777777" w:rsidR="0074581C" w:rsidRDefault="0074581C"/>
        </w:tc>
      </w:tr>
      <w:tr w:rsidR="0074581C" w14:paraId="3B2CCA6B" w14:textId="77777777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7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8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9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A" w14:textId="77777777" w:rsidR="0074581C" w:rsidRDefault="0074581C"/>
        </w:tc>
      </w:tr>
      <w:tr w:rsidR="0074581C" w14:paraId="3B2CCA70" w14:textId="77777777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C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70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D" w14:textId="77777777" w:rsidR="0074581C" w:rsidRDefault="0074581C"/>
        </w:tc>
        <w:tc>
          <w:tcPr>
            <w:tcW w:w="70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E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F" w14:textId="77777777" w:rsidR="0074581C" w:rsidRDefault="0074581C"/>
        </w:tc>
      </w:tr>
    </w:tbl>
    <w:p w14:paraId="3B2CCA71" w14:textId="001F82DF" w:rsidR="0074581C" w:rsidRDefault="0063130E">
      <w:pPr>
        <w:spacing w:line="240" w:lineRule="exact"/>
        <w:ind w:left="213"/>
        <w:rPr>
          <w:rFonts w:ascii="Calibri" w:eastAsia="Calibri" w:hAnsi="Calibri" w:cs="Calibri"/>
        </w:rPr>
        <w:sectPr w:rsidR="0074581C">
          <w:pgSz w:w="11920" w:h="16840"/>
          <w:pgMar w:top="840" w:right="70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position w:val="1"/>
        </w:rPr>
        <w:t>Form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de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an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cr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Ja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h</w:t>
      </w:r>
      <w:r>
        <w:rPr>
          <w:rFonts w:ascii="Calibri" w:eastAsia="Calibri" w:hAnsi="Calibri" w:cs="Calibri"/>
          <w:position w:val="1"/>
        </w:rPr>
        <w:t>io</w:t>
      </w:r>
      <w:r>
        <w:rPr>
          <w:rFonts w:ascii="Calibri" w:eastAsia="Calibri" w:hAnsi="Calibri" w:cs="Calibri"/>
          <w:spacing w:val="1"/>
          <w:position w:val="1"/>
        </w:rPr>
        <w:t>d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proofErr w:type="spellEnd"/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©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 w:rsidR="0032109D">
        <w:rPr>
          <w:rFonts w:ascii="Calibri" w:eastAsia="Calibri" w:hAnsi="Calibri" w:cs="Calibri"/>
          <w:position w:val="1"/>
        </w:rPr>
        <w:t>updated 2017</w:t>
      </w:r>
    </w:p>
    <w:p w14:paraId="3B2CCA72" w14:textId="77777777" w:rsidR="0074581C" w:rsidRDefault="0074581C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708"/>
        <w:gridCol w:w="850"/>
        <w:gridCol w:w="2979"/>
      </w:tblGrid>
      <w:tr w:rsidR="0074581C" w14:paraId="3B2CCA77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3" w14:textId="77777777" w:rsidR="0074581C" w:rsidRDefault="0074581C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4" w14:textId="77777777" w:rsidR="0074581C" w:rsidRDefault="0063130E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5" w14:textId="77777777" w:rsidR="0074581C" w:rsidRDefault="0063130E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6" w14:textId="77777777" w:rsidR="0074581C" w:rsidRDefault="0063130E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7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B" w14:textId="77777777" w:rsidR="0074581C" w:rsidRDefault="0074581C"/>
        </w:tc>
      </w:tr>
      <w:tr w:rsidR="0074581C" w14:paraId="3B2CCA81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D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0" w14:textId="77777777" w:rsidR="0074581C" w:rsidRDefault="0074581C"/>
        </w:tc>
      </w:tr>
      <w:tr w:rsidR="0074581C" w14:paraId="3B2CCA86" w14:textId="77777777">
        <w:trPr>
          <w:trHeight w:hRule="exact" w:val="303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5" w14:textId="77777777" w:rsidR="0074581C" w:rsidRDefault="0074581C"/>
        </w:tc>
      </w:tr>
      <w:tr w:rsidR="0074581C" w14:paraId="3B2CCA8B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7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8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9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A" w14:textId="77777777" w:rsidR="0074581C" w:rsidRDefault="0074581C"/>
        </w:tc>
      </w:tr>
      <w:tr w:rsidR="0074581C" w14:paraId="3B2CCA90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C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D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E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F" w14:textId="77777777" w:rsidR="0074581C" w:rsidRDefault="0074581C"/>
        </w:tc>
      </w:tr>
      <w:tr w:rsidR="0074581C" w14:paraId="3B2CCA9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1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2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3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4" w14:textId="77777777" w:rsidR="0074581C" w:rsidRDefault="0074581C"/>
        </w:tc>
      </w:tr>
      <w:tr w:rsidR="0074581C" w14:paraId="3B2CCA97" w14:textId="77777777">
        <w:trPr>
          <w:trHeight w:hRule="exact" w:val="302"/>
        </w:trPr>
        <w:tc>
          <w:tcPr>
            <w:tcW w:w="992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2CCA96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74581C" w14:paraId="3B2CCA9C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9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A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B" w14:textId="77777777" w:rsidR="0074581C" w:rsidRDefault="0074581C"/>
        </w:tc>
      </w:tr>
      <w:tr w:rsidR="0074581C" w14:paraId="3B2CCAA1" w14:textId="77777777">
        <w:trPr>
          <w:trHeight w:hRule="exact" w:val="305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D" w14:textId="77777777" w:rsidR="0074581C" w:rsidRDefault="0063130E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proofErr w:type="gram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E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F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0" w14:textId="77777777" w:rsidR="0074581C" w:rsidRDefault="0074581C"/>
        </w:tc>
      </w:tr>
      <w:tr w:rsidR="0074581C" w14:paraId="3B2CCAA6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ay?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3" w14:textId="77777777" w:rsidR="0074581C" w:rsidRDefault="0074581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4" w14:textId="77777777" w:rsidR="0074581C" w:rsidRDefault="0074581C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5" w14:textId="77777777" w:rsidR="0074581C" w:rsidRDefault="0074581C"/>
        </w:tc>
      </w:tr>
      <w:tr w:rsidR="0063130E" w14:paraId="1D73E945" w14:textId="77777777">
        <w:trPr>
          <w:trHeight w:hRule="exact" w:val="302"/>
        </w:trPr>
        <w:tc>
          <w:tcPr>
            <w:tcW w:w="5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54B7" w14:textId="12439F5C" w:rsidR="0063130E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Have you undergone FGM / been cut / circumcised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B664" w14:textId="77777777" w:rsidR="0063130E" w:rsidRDefault="0063130E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DFDD" w14:textId="77777777" w:rsidR="0063130E" w:rsidRDefault="0063130E"/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EA57" w14:textId="77777777" w:rsidR="0063130E" w:rsidRDefault="0063130E"/>
        </w:tc>
      </w:tr>
    </w:tbl>
    <w:p w14:paraId="3B2CCAA7" w14:textId="77777777" w:rsidR="0074581C" w:rsidRDefault="0074581C">
      <w:pPr>
        <w:spacing w:before="8" w:line="260" w:lineRule="exact"/>
        <w:rPr>
          <w:sz w:val="26"/>
          <w:szCs w:val="26"/>
        </w:rPr>
      </w:pPr>
    </w:p>
    <w:p w14:paraId="3B2CCAA8" w14:textId="050BA846" w:rsidR="0074581C" w:rsidRDefault="00B44990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2CCAFD" wp14:editId="32A52866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143000"/>
                <wp:effectExtent l="1270" t="6985" r="3175" b="254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143000"/>
                          <a:chOff x="1127" y="-4"/>
                          <a:chExt cx="9938" cy="180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40" y="12"/>
                            <a:ext cx="101" cy="293"/>
                            <a:chOff x="1140" y="12"/>
                            <a:chExt cx="101" cy="293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1140" y="12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01"/>
                                <a:gd name="T2" fmla="+- 0 304 12"/>
                                <a:gd name="T3" fmla="*/ 304 h 293"/>
                                <a:gd name="T4" fmla="+- 0 1241 1140"/>
                                <a:gd name="T5" fmla="*/ T4 w 101"/>
                                <a:gd name="T6" fmla="+- 0 304 12"/>
                                <a:gd name="T7" fmla="*/ 304 h 293"/>
                                <a:gd name="T8" fmla="+- 0 1241 1140"/>
                                <a:gd name="T9" fmla="*/ T8 w 101"/>
                                <a:gd name="T10" fmla="+- 0 12 12"/>
                                <a:gd name="T11" fmla="*/ 12 h 293"/>
                                <a:gd name="T12" fmla="+- 0 1140 1140"/>
                                <a:gd name="T13" fmla="*/ T12 w 101"/>
                                <a:gd name="T14" fmla="+- 0 12 12"/>
                                <a:gd name="T15" fmla="*/ 12 h 293"/>
                                <a:gd name="T16" fmla="+- 0 1140 1140"/>
                                <a:gd name="T17" fmla="*/ T16 w 101"/>
                                <a:gd name="T18" fmla="+- 0 304 12"/>
                                <a:gd name="T19" fmla="*/ 30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0951" y="12"/>
                              <a:ext cx="103" cy="293"/>
                              <a:chOff x="10951" y="12"/>
                              <a:chExt cx="103" cy="293"/>
                            </a:xfrm>
                          </wpg:grpSpPr>
                          <wps:wsp>
                            <wps:cNvPr id="1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951" y="12"/>
                                <a:ext cx="103" cy="293"/>
                              </a:xfrm>
                              <a:custGeom>
                                <a:avLst/>
                                <a:gdLst>
                                  <a:gd name="T0" fmla="+- 0 10951 10951"/>
                                  <a:gd name="T1" fmla="*/ T0 w 103"/>
                                  <a:gd name="T2" fmla="+- 0 304 12"/>
                                  <a:gd name="T3" fmla="*/ 304 h 293"/>
                                  <a:gd name="T4" fmla="+- 0 11054 10951"/>
                                  <a:gd name="T5" fmla="*/ T4 w 103"/>
                                  <a:gd name="T6" fmla="+- 0 304 12"/>
                                  <a:gd name="T7" fmla="*/ 304 h 293"/>
                                  <a:gd name="T8" fmla="+- 0 11054 10951"/>
                                  <a:gd name="T9" fmla="*/ T8 w 103"/>
                                  <a:gd name="T10" fmla="+- 0 12 12"/>
                                  <a:gd name="T11" fmla="*/ 12 h 293"/>
                                  <a:gd name="T12" fmla="+- 0 10951 10951"/>
                                  <a:gd name="T13" fmla="*/ T12 w 103"/>
                                  <a:gd name="T14" fmla="+- 0 12 12"/>
                                  <a:gd name="T15" fmla="*/ 12 h 293"/>
                                  <a:gd name="T16" fmla="+- 0 10951 10951"/>
                                  <a:gd name="T17" fmla="*/ T16 w 103"/>
                                  <a:gd name="T18" fmla="+- 0 304 12"/>
                                  <a:gd name="T19" fmla="*/ 304 h 2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93">
                                    <a:moveTo>
                                      <a:pt x="0" y="292"/>
                                    </a:moveTo>
                                    <a:lnTo>
                                      <a:pt x="103" y="292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1" y="12"/>
                                <a:ext cx="9710" cy="293"/>
                                <a:chOff x="1241" y="12"/>
                                <a:chExt cx="9710" cy="293"/>
                              </a:xfrm>
                            </wpg:grpSpPr>
                            <wps:wsp>
                              <wps:cNvPr id="1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12"/>
                                  <a:ext cx="9710" cy="293"/>
                                </a:xfrm>
                                <a:custGeom>
                                  <a:avLst/>
                                  <a:gdLst>
                                    <a:gd name="T0" fmla="+- 0 10951 1241"/>
                                    <a:gd name="T1" fmla="*/ T0 w 9710"/>
                                    <a:gd name="T2" fmla="+- 0 12 12"/>
                                    <a:gd name="T3" fmla="*/ 12 h 293"/>
                                    <a:gd name="T4" fmla="+- 0 1241 1241"/>
                                    <a:gd name="T5" fmla="*/ T4 w 9710"/>
                                    <a:gd name="T6" fmla="+- 0 12 12"/>
                                    <a:gd name="T7" fmla="*/ 12 h 293"/>
                                    <a:gd name="T8" fmla="+- 0 1241 1241"/>
                                    <a:gd name="T9" fmla="*/ T8 w 9710"/>
                                    <a:gd name="T10" fmla="+- 0 304 12"/>
                                    <a:gd name="T11" fmla="*/ 304 h 293"/>
                                    <a:gd name="T12" fmla="+- 0 10951 1241"/>
                                    <a:gd name="T13" fmla="*/ T12 w 9710"/>
                                    <a:gd name="T14" fmla="+- 0 304 12"/>
                                    <a:gd name="T15" fmla="*/ 304 h 293"/>
                                    <a:gd name="T16" fmla="+- 0 10951 1241"/>
                                    <a:gd name="T17" fmla="*/ T16 w 9710"/>
                                    <a:gd name="T18" fmla="+- 0 12 12"/>
                                    <a:gd name="T19" fmla="*/ 12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710" h="293">
                                      <a:moveTo>
                                        <a:pt x="97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9710" y="292"/>
                                      </a:lnTo>
                                      <a:lnTo>
                                        <a:pt x="9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7"/>
                                  <a:ext cx="9916" cy="0"/>
                                  <a:chOff x="1138" y="7"/>
                                  <a:chExt cx="9916" cy="0"/>
                                </a:xfrm>
                              </wpg:grpSpPr>
                              <wps:wsp>
                                <wps:cNvPr id="18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7"/>
                                    <a:ext cx="9916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9916"/>
                                      <a:gd name="T2" fmla="+- 0 11054 1138"/>
                                      <a:gd name="T3" fmla="*/ T2 w 99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916">
                                        <a:moveTo>
                                          <a:pt x="0" y="0"/>
                                        </a:moveTo>
                                        <a:lnTo>
                                          <a:pt x="99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8" y="309"/>
                                    <a:ext cx="9916" cy="0"/>
                                    <a:chOff x="1138" y="309"/>
                                    <a:chExt cx="9916" cy="0"/>
                                  </a:xfrm>
                                </wpg:grpSpPr>
                                <wps:wsp>
                                  <wps:cNvPr id="20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8" y="309"/>
                                      <a:ext cx="9916" cy="0"/>
                                    </a:xfrm>
                                    <a:custGeom>
                                      <a:avLst/>
                                      <a:gdLst>
                                        <a:gd name="T0" fmla="+- 0 1138 1138"/>
                                        <a:gd name="T1" fmla="*/ T0 w 9916"/>
                                        <a:gd name="T2" fmla="+- 0 11054 1138"/>
                                        <a:gd name="T3" fmla="*/ T2 w 991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916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3" y="2"/>
                                      <a:ext cx="0" cy="1789"/>
                                      <a:chOff x="1133" y="2"/>
                                      <a:chExt cx="0" cy="1789"/>
                                    </a:xfrm>
                                  </wpg:grpSpPr>
                                  <wps:wsp>
                                    <wps:cNvPr id="22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3" y="2"/>
                                        <a:ext cx="0" cy="1789"/>
                                      </a:xfrm>
                                      <a:custGeom>
                                        <a:avLst/>
                                        <a:gdLst>
                                          <a:gd name="T0" fmla="+- 0 2 2"/>
                                          <a:gd name="T1" fmla="*/ 2 h 1789"/>
                                          <a:gd name="T2" fmla="+- 0 1791 2"/>
                                          <a:gd name="T3" fmla="*/ 1791 h 1789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7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78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" y="1786"/>
                                        <a:ext cx="9916" cy="0"/>
                                        <a:chOff x="1138" y="1786"/>
                                        <a:chExt cx="9916" cy="0"/>
                                      </a:xfrm>
                                    </wpg:grpSpPr>
                                    <wps:wsp>
                                      <wps:cNvPr id="24" name="Freeform 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" y="1786"/>
                                          <a:ext cx="991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8 1138"/>
                                            <a:gd name="T1" fmla="*/ T0 w 9916"/>
                                            <a:gd name="T2" fmla="+- 0 11054 1138"/>
                                            <a:gd name="T3" fmla="*/ T2 w 991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91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91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" name="Group 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59" y="2"/>
                                          <a:ext cx="0" cy="1789"/>
                                          <a:chOff x="11059" y="2"/>
                                          <a:chExt cx="0" cy="1789"/>
                                        </a:xfrm>
                                      </wpg:grpSpPr>
                                      <wps:wsp>
                                        <wps:cNvPr id="26" name="Freeform 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59" y="2"/>
                                            <a:ext cx="0" cy="17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 2"/>
                                              <a:gd name="T1" fmla="*/ 2 h 1789"/>
                                              <a:gd name="T2" fmla="+- 0 1791 2"/>
                                              <a:gd name="T3" fmla="*/ 1791 h 17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78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789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.35pt;margin-top:-.2pt;width:496.9pt;height:90pt;z-index:-251659264;mso-position-horizontal-relative:page" coordorigin="1127,-4" coordsize="993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">
                <v:group id="Group 12" o:spid="_x0000_s1027" style="position:absolute;left:1140;top:12;width:101;height:293" coordorigin="1140,12" coordsize="1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7" o:spid="_x0000_s1028" style="position:absolute;left:1140;top:12;width:101;height:293;visibility:visible;mso-wrap-style:square;v-text-anchor:top" coordsize="1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5H8EA&#10;AADbAAAADwAAAGRycy9kb3ducmV2LnhtbERP32vCMBB+F/Y/hBvsTdMVNmY1igxFYciwG/h6NGdb&#10;bC6lSW38740g+HYf38+bL4NpxIU6V1tW8D5JQBAXVtdcKvj/24y/QDiPrLGxTAqu5GC5eBnNMdN2&#10;4ANdcl+KGMIuQwWV920mpSsqMugmtiWO3Ml2Bn2EXSl1h0MMN41Mk+RTGqw5NlTY0ndFxTnvjQI9&#10;bDdNHvYfv2l/DVPZH08/a1bq7TWsZiA8Bf8UP9w7HeencP8lHi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peR/BAAAA2wAAAA8AAAAAAAAAAAAAAAAAmAIAAGRycy9kb3du&#10;cmV2LnhtbFBLBQYAAAAABAAEAPUAAACGAwAAAAA=&#10;" path="m,292r101,l101,,,,,292xe" fillcolor="#dbe4f0" stroked="f">
                    <v:path arrowok="t" o:connecttype="custom" o:connectlocs="0,304;101,304;101,12;0,12;0,304" o:connectangles="0,0,0,0,0"/>
                  </v:shape>
                  <v:group id="Group 13" o:spid="_x0000_s1029" style="position:absolute;left:10951;top:12;width:103;height:293" coordorigin="10951,12" coordsize="1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26" o:spid="_x0000_s1030" style="position:absolute;left:10951;top:12;width:103;height:293;visibility:visible;mso-wrap-style:square;v-text-anchor:top" coordsize="1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Az8AA&#10;AADbAAAADwAAAGRycy9kb3ducmV2LnhtbERPzWrCQBC+F3yHZQRvdVMpwaZZpYiFXizE9gGG7JhN&#10;zM7G7DaJb+8WBG/z8f1Ovp1sKwbqfe1YwcsyAUFcOl1zpeD35/N5DcIHZI2tY1JwJQ/bzewpx0y7&#10;kQsajqESMYR9hgpMCF0mpS8NWfRL1xFH7uR6iyHCvpK6xzGG21aukiSVFmuODQY72hkqz8c/q+Bw&#10;afCb1sVbMwUq072pTDqOSi3m08c7iEBTeIjv7i8d57/C/y/xALm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LAz8AAAADbAAAADwAAAAAAAAAAAAAAAACYAgAAZHJzL2Rvd25y&#10;ZXYueG1sUEsFBgAAAAAEAAQA9QAAAIUDAAAAAA==&#10;" path="m,292r103,l103,,,,,292xe" fillcolor="#dbe4f0" stroked="f">
                      <v:path arrowok="t" o:connecttype="custom" o:connectlocs="0,304;103,304;103,12;0,12;0,304" o:connectangles="0,0,0,0,0"/>
                    </v:shape>
                    <v:group id="Group 14" o:spid="_x0000_s1031" style="position:absolute;left:1241;top:12;width:9710;height:293" coordorigin="1241,12" coordsize="971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25" o:spid="_x0000_s1032" style="position:absolute;left:1241;top:12;width:9710;height:293;visibility:visible;mso-wrap-style:square;v-text-anchor:top" coordsize="971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4ccEA&#10;AADbAAAADwAAAGRycy9kb3ducmV2LnhtbERPzWrCQBC+C77DMkJvumkjEqJrKC3BCl6MPsCQHZNg&#10;djbNrkn69t1Cwdt8fL+zyybTioF611hW8LqKQBCXVjdcKbhe8mUCwnlkja1lUvBDDrL9fLbDVNuR&#10;zzQUvhIhhF2KCmrvu1RKV9Zk0K1sRxy4m+0N+gD7SuoexxBuWvkWRRtpsOHQUGNHHzWV9+JhFMTf&#10;rbve8/g2fI4neRijU74+Jkq9LKb3LQhPk3+K/91fOszfwN8v4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seHHBAAAA2wAAAA8AAAAAAAAAAAAAAAAAmAIAAGRycy9kb3du&#10;cmV2LnhtbFBLBQYAAAAABAAEAPUAAACGAwAAAAA=&#10;" path="m9710,l,,,292r9710,l9710,xe" fillcolor="#dbe4f0" stroked="f">
                        <v:path arrowok="t" o:connecttype="custom" o:connectlocs="9710,12;0,12;0,304;9710,304;9710,12" o:connectangles="0,0,0,0,0"/>
                      </v:shape>
                      <v:group id="Group 15" o:spid="_x0000_s1033" style="position:absolute;left:1138;top:7;width:9916;height:0" coordorigin="1138,7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24" o:spid="_x0000_s1034" style="position:absolute;left:1138;top:7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ATcIA&#10;AADbAAAADwAAAGRycy9kb3ducmV2LnhtbESPQYvCQAyF74L/YYjgzU4VdJfqKLIgeKy6hz2GTmyL&#10;nUzpzLbd/fXmIHhLeC/vfdkdRteonrpQezawTFJQxIW3NZcGvm+nxSeoEJEtNp7JwB8FOOynkx1m&#10;1g98of4aSyUhHDI0UMXYZlqHoiKHIfEtsWh33zmMsnalth0OEu4avUrTjXZYszRU2NJXRcXj+usM&#10;uNym/cdPXv6vl/bYn4Z8c7sPxsxn43ELKtIY3+bX9dkKvsDKLzKA3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YBNwgAAANsAAAAPAAAAAAAAAAAAAAAAAJgCAABkcnMvZG93&#10;bnJldi54bWxQSwUGAAAAAAQABAD1AAAAhwMAAAAA&#10;" path="m,l9916,e" filled="f" strokeweight=".58pt">
                          <v:path arrowok="t" o:connecttype="custom" o:connectlocs="0,0;9916,0" o:connectangles="0,0"/>
                        </v:shape>
                        <v:group id="Group 16" o:spid="_x0000_s1035" style="position:absolute;left:1138;top:309;width:9916;height:0" coordorigin="1138,309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Freeform 23" o:spid="_x0000_s1036" style="position:absolute;left:1138;top:309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G9rwA&#10;AADbAAAADwAAAGRycy9kb3ducmV2LnhtbERPyQrCMBC9C/5DGMGbTRVcqEYRQfBYl4PHoRnbYjMp&#10;TWyrX28OgsfH2ze73lSipcaVlhVMoxgEcWZ1ybmC2/U4WYFwHlljZZkUvMnBbjscbDDRtuMztRef&#10;ixDCLkEFhfd1IqXLCjLoIlsTB+5hG4M+wCaXusEuhJtKzuJ4IQ2WHBoKrOlQUPa8vIwCk+q4Xd7T&#10;/DOf6n177NLF9dEpNR71+zUIT73/i3/uk1YwC+vDl/AD5P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D0b2vAAAANsAAAAPAAAAAAAAAAAAAAAAAJgCAABkcnMvZG93bnJldi54&#10;bWxQSwUGAAAAAAQABAD1AAAAgQMAAAAA&#10;" path="m,l9916,e" filled="f" strokeweight=".58pt">
                            <v:path arrowok="t" o:connecttype="custom" o:connectlocs="0,0;9916,0" o:connectangles="0,0"/>
                          </v:shape>
                          <v:group id="Group 17" o:spid="_x0000_s1037" style="position:absolute;left:1133;top:2;width:0;height:1789" coordorigin="1133,2" coordsize="0,1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Freeform 22" o:spid="_x0000_s1038" style="position:absolute;left:1133;top:2;width:0;height:1789;visibility:visible;mso-wrap-style:square;v-text-anchor:top" coordsize="0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VIcEA&#10;AADbAAAADwAAAGRycy9kb3ducmV2LnhtbESPzarCMBSE9xd8h3AEd7epXYi3GkUEwZ+V1Qc4NKc/&#10;2pyUJtb69kYQ7nKYmW+Y5Xowjeipc7VlBdMoBkGcW11zqeB62f3OQTiPrLGxTApe5GC9Gv0sMdX2&#10;yWfqM1+KAGGXooLK+zaV0uUVGXSRbYmDV9jOoA+yK6Xu8BngppFJHM+kwZrDQoUtbSvK79nDKNhn&#10;h79jcZnfDqec5TbG/nG3hVKT8bBZgPA0+P/wt73XCpIE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lSHBAAAA2wAAAA8AAAAAAAAAAAAAAAAAmAIAAGRycy9kb3du&#10;cmV2LnhtbFBLBQYAAAAABAAEAPUAAACGAwAAAAA=&#10;" path="m,l,1789e" filled="f" strokeweight=".58pt">
                              <v:path arrowok="t" o:connecttype="custom" o:connectlocs="0,2;0,1791" o:connectangles="0,0"/>
                            </v:shape>
                            <v:group id="Group 18" o:spid="_x0000_s1039" style="position:absolute;left:1138;top:1786;width:9916;height:0" coordorigin="1138,1786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shape id="Freeform 21" o:spid="_x0000_s1040" style="position:absolute;left:1138;top:1786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A9cMA&#10;AADbAAAADwAAAGRycy9kb3ducmV2LnhtbESPS4vCQBCE74L/YeiFvZmJ4mPJOgkiCB7j4+CxybRJ&#10;2ExPyIxJ3F+/syB4LKrqK2qbjaYRPXWutqxgHsUgiAuray4VXC+H2RcI55E1NpZJwZMcZOl0ssVE&#10;24FP1J99KQKEXYIKKu/bREpXVGTQRbYlDt7ddgZ9kF0pdYdDgJtGLuJ4LQ3WHBYqbGlfUfFzfhgF&#10;Jtdxv7nl5e9qrnf9YcjXl/ug1OfHuPsG4Wn07/CrfdQKFkv4/x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RA9cMAAADbAAAADwAAAAAAAAAAAAAAAACYAgAAZHJzL2Rv&#10;d25yZXYueG1sUEsFBgAAAAAEAAQA9QAAAIgDAAAAAA==&#10;" path="m,l9916,e" filled="f" strokeweight=".58pt">
                                <v:path arrowok="t" o:connecttype="custom" o:connectlocs="0,0;9916,0" o:connectangles="0,0"/>
                              </v:shape>
                              <v:group id="Group 19" o:spid="_x0000_s1041" style="position:absolute;left:11059;top:2;width:0;height:1789" coordorigin="11059,2" coordsize="0,1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<v:shape id="Freeform 20" o:spid="_x0000_s1042" style="position:absolute;left:11059;top:2;width:0;height:1789;visibility:visible;mso-wrap-style:square;v-text-anchor:top" coordsize="0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6TIr4A&#10;AADbAAAADwAAAGRycy9kb3ducmV2LnhtbESPzQrCMBCE74LvEFbwpqkeRKtRRBD8OVl9gKXZ/miz&#10;KU2s9e2NIHgcZuYbZrXpTCVaalxpWcFkHIEgTq0uOVdwu+5HcxDOI2usLJOCNznYrPu9FcbavvhC&#10;beJzESDsYlRQeF/HUrq0IINubGvi4GW2MeiDbHKpG3wFuKnkNIpm0mDJYaHAmnYFpY/kaRQckuPi&#10;lF3n9+M5ZbmLsH0+bKbUcNBtlyA8df4f/rUPWsF0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ekyK+AAAA2wAAAA8AAAAAAAAAAAAAAAAAmAIAAGRycy9kb3ducmV2&#10;LnhtbFBLBQYAAAAABAAEAPUAAACDAwAAAAA=&#10;" path="m,l,1789e" filled="f" strokeweight=".58pt">
                                  <v:path arrowok="t" o:connecttype="custom" o:connectlocs="0,2;0,1791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="0063130E">
        <w:rPr>
          <w:rFonts w:ascii="Calibri" w:eastAsia="Calibri" w:hAnsi="Calibri" w:cs="Calibri"/>
          <w:b/>
          <w:sz w:val="24"/>
          <w:szCs w:val="24"/>
        </w:rPr>
        <w:t>ou c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z w:val="24"/>
          <w:szCs w:val="24"/>
        </w:rPr>
        <w:t>y tak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z w:val="24"/>
          <w:szCs w:val="24"/>
        </w:rPr>
        <w:t>g</w:t>
      </w:r>
      <w:r w:rsidR="0063130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 w:rsidR="0063130E">
        <w:rPr>
          <w:rFonts w:ascii="Calibri" w:eastAsia="Calibri" w:hAnsi="Calibri" w:cs="Calibri"/>
          <w:b/>
          <w:sz w:val="24"/>
          <w:szCs w:val="24"/>
        </w:rPr>
        <w:t>cat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63130E">
        <w:rPr>
          <w:rFonts w:ascii="Calibri" w:eastAsia="Calibri" w:hAnsi="Calibri" w:cs="Calibri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z w:val="24"/>
          <w:szCs w:val="24"/>
        </w:rPr>
        <w:t>l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z w:val="24"/>
          <w:szCs w:val="24"/>
        </w:rPr>
        <w:t>g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3130E">
        <w:rPr>
          <w:rFonts w:ascii="Calibri" w:eastAsia="Calibri" w:hAnsi="Calibri" w:cs="Calibri"/>
          <w:sz w:val="24"/>
          <w:szCs w:val="24"/>
        </w:rPr>
        <w:t>escri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z w:val="24"/>
          <w:szCs w:val="24"/>
        </w:rPr>
        <w:t>,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sz w:val="24"/>
          <w:szCs w:val="24"/>
        </w:rPr>
        <w:t>rc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3130E">
        <w:rPr>
          <w:rFonts w:ascii="Calibri" w:eastAsia="Calibri" w:hAnsi="Calibri" w:cs="Calibri"/>
          <w:sz w:val="24"/>
          <w:szCs w:val="24"/>
        </w:rPr>
        <w:t>as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or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a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63130E">
        <w:rPr>
          <w:rFonts w:ascii="Calibri" w:eastAsia="Calibri" w:hAnsi="Calibri" w:cs="Calibri"/>
          <w:sz w:val="24"/>
          <w:szCs w:val="24"/>
        </w:rPr>
        <w:t>rac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63130E">
        <w:rPr>
          <w:rFonts w:ascii="Calibri" w:eastAsia="Calibri" w:hAnsi="Calibri" w:cs="Calibri"/>
          <w:sz w:val="24"/>
          <w:szCs w:val="24"/>
        </w:rPr>
        <w:t>ive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3130E">
        <w:rPr>
          <w:rFonts w:ascii="Calibri" w:eastAsia="Calibri" w:hAnsi="Calibri" w:cs="Calibri"/>
          <w:sz w:val="24"/>
          <w:szCs w:val="24"/>
        </w:rPr>
        <w:t>ill</w:t>
      </w:r>
      <w:r w:rsidR="0063130E">
        <w:rPr>
          <w:rFonts w:ascii="Calibri" w:eastAsia="Calibri" w:hAnsi="Calibri" w:cs="Calibri"/>
          <w:spacing w:val="-3"/>
          <w:sz w:val="24"/>
          <w:szCs w:val="24"/>
        </w:rPr>
        <w:t>)</w:t>
      </w:r>
      <w:r w:rsidR="0063130E">
        <w:rPr>
          <w:rFonts w:ascii="Calibri" w:eastAsia="Calibri" w:hAnsi="Calibri" w:cs="Calibri"/>
          <w:sz w:val="24"/>
          <w:szCs w:val="24"/>
        </w:rPr>
        <w:t>?</w:t>
      </w:r>
    </w:p>
    <w:p w14:paraId="3B2CCAA9" w14:textId="77777777" w:rsidR="0074581C" w:rsidRDefault="0074581C">
      <w:pPr>
        <w:spacing w:before="1" w:line="160" w:lineRule="exact"/>
        <w:rPr>
          <w:sz w:val="16"/>
          <w:szCs w:val="16"/>
        </w:rPr>
      </w:pPr>
    </w:p>
    <w:p w14:paraId="3B2CCAAA" w14:textId="77777777" w:rsidR="0074581C" w:rsidRDefault="0074581C">
      <w:pPr>
        <w:spacing w:line="200" w:lineRule="exact"/>
      </w:pPr>
    </w:p>
    <w:p w14:paraId="3B2CCAAB" w14:textId="77777777" w:rsidR="0074581C" w:rsidRDefault="0074581C">
      <w:pPr>
        <w:spacing w:line="200" w:lineRule="exact"/>
      </w:pPr>
    </w:p>
    <w:p w14:paraId="3B2CCAAC" w14:textId="77777777" w:rsidR="0074581C" w:rsidRDefault="0074581C">
      <w:pPr>
        <w:spacing w:line="200" w:lineRule="exact"/>
      </w:pPr>
    </w:p>
    <w:p w14:paraId="3B2CCAAD" w14:textId="77777777" w:rsidR="0074581C" w:rsidRDefault="0074581C">
      <w:pPr>
        <w:spacing w:line="200" w:lineRule="exact"/>
      </w:pPr>
    </w:p>
    <w:p w14:paraId="3B2CCAAE" w14:textId="77777777" w:rsidR="0074581C" w:rsidRDefault="0074581C">
      <w:pPr>
        <w:spacing w:line="200" w:lineRule="exact"/>
      </w:pPr>
    </w:p>
    <w:p w14:paraId="3B2CCAAF" w14:textId="77777777" w:rsidR="0074581C" w:rsidRDefault="0074581C">
      <w:pPr>
        <w:spacing w:line="200" w:lineRule="exact"/>
      </w:pPr>
    </w:p>
    <w:p w14:paraId="3B2CCAB0" w14:textId="77777777" w:rsidR="0074581C" w:rsidRDefault="0074581C">
      <w:pPr>
        <w:spacing w:line="200" w:lineRule="exact"/>
      </w:pPr>
    </w:p>
    <w:p w14:paraId="3B2CCAB1" w14:textId="77777777" w:rsidR="0074581C" w:rsidRDefault="0074581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74581C" w14:paraId="3B2CCAB3" w14:textId="77777777">
        <w:trPr>
          <w:trHeight w:hRule="exact" w:val="590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AB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74581C" w14:paraId="3B2CCABD" w14:textId="77777777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4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6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7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8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9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A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B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C" w14:textId="77777777" w:rsidR="0074581C" w:rsidRDefault="0074581C"/>
        </w:tc>
      </w:tr>
      <w:tr w:rsidR="0074581C" w14:paraId="3B2CCAC7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B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0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1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3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4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6" w14:textId="77777777" w:rsidR="0074581C" w:rsidRDefault="0074581C"/>
        </w:tc>
      </w:tr>
      <w:tr w:rsidR="0074581C" w14:paraId="3B2CCAD1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8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A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B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C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D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0" w14:textId="77777777" w:rsidR="0074581C" w:rsidRDefault="0074581C"/>
        </w:tc>
      </w:tr>
      <w:tr w:rsidR="0074581C" w14:paraId="3B2CCADB" w14:textId="77777777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2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3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4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5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6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7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A" w14:textId="77777777" w:rsidR="0074581C" w:rsidRDefault="0074581C"/>
        </w:tc>
      </w:tr>
      <w:tr w:rsidR="0074581C" w14:paraId="3B2CCAE3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C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D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E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F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E0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1" w14:textId="77777777" w:rsidR="0074581C" w:rsidRDefault="0074581C"/>
        </w:tc>
        <w:tc>
          <w:tcPr>
            <w:tcW w:w="2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2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74581C" w14:paraId="3B2CCAE5" w14:textId="77777777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4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14:paraId="3B2CCAE6" w14:textId="77777777" w:rsidR="0074581C" w:rsidRDefault="0074581C">
      <w:pPr>
        <w:spacing w:line="200" w:lineRule="exact"/>
      </w:pPr>
    </w:p>
    <w:p w14:paraId="3B2CCAE7" w14:textId="77777777" w:rsidR="0074581C" w:rsidRDefault="0074581C">
      <w:pPr>
        <w:spacing w:before="17" w:line="260" w:lineRule="exact"/>
        <w:rPr>
          <w:sz w:val="26"/>
          <w:szCs w:val="26"/>
        </w:rPr>
      </w:pPr>
    </w:p>
    <w:p w14:paraId="3B2CCAE8" w14:textId="69C0470C" w:rsidR="0074581C" w:rsidRDefault="00B44990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2CCAFE" wp14:editId="61648E9F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783080"/>
                <wp:effectExtent l="1270" t="6985" r="317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783080"/>
                          <a:chOff x="1127" y="-4"/>
                          <a:chExt cx="9938" cy="280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8" y="7"/>
                            <a:ext cx="9916" cy="0"/>
                            <a:chOff x="1138" y="7"/>
                            <a:chExt cx="9916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38" y="7"/>
                              <a:ext cx="9916" cy="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916"/>
                                <a:gd name="T2" fmla="+- 0 11054 1138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33" y="2"/>
                              <a:ext cx="0" cy="2797"/>
                              <a:chOff x="1133" y="2"/>
                              <a:chExt cx="0" cy="2797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33" y="2"/>
                                <a:ext cx="0" cy="2797"/>
                              </a:xfrm>
                              <a:custGeom>
                                <a:avLst/>
                                <a:gdLst>
                                  <a:gd name="T0" fmla="+- 0 2 2"/>
                                  <a:gd name="T1" fmla="*/ 2 h 2797"/>
                                  <a:gd name="T2" fmla="+- 0 2799 2"/>
                                  <a:gd name="T3" fmla="*/ 2799 h 27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797">
                                    <a:moveTo>
                                      <a:pt x="0" y="0"/>
                                    </a:moveTo>
                                    <a:lnTo>
                                      <a:pt x="0" y="279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8" y="2794"/>
                                <a:ext cx="9916" cy="0"/>
                                <a:chOff x="1138" y="2794"/>
                                <a:chExt cx="9916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2794"/>
                                  <a:ext cx="9916" cy="0"/>
                                </a:xfrm>
                                <a:custGeom>
                                  <a:avLst/>
                                  <a:gdLst>
                                    <a:gd name="T0" fmla="+- 0 1138 1138"/>
                                    <a:gd name="T1" fmla="*/ T0 w 9916"/>
                                    <a:gd name="T2" fmla="+- 0 11054 1138"/>
                                    <a:gd name="T3" fmla="*/ T2 w 99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916">
                                      <a:moveTo>
                                        <a:pt x="0" y="0"/>
                                      </a:moveTo>
                                      <a:lnTo>
                                        <a:pt x="99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9" y="2"/>
                                  <a:ext cx="0" cy="2797"/>
                                  <a:chOff x="11059" y="2"/>
                                  <a:chExt cx="0" cy="2797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9" y="2"/>
                                    <a:ext cx="0" cy="2797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2 h 2797"/>
                                      <a:gd name="T2" fmla="+- 0 2799 2"/>
                                      <a:gd name="T3" fmla="*/ 2799 h 27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797">
                                        <a:moveTo>
                                          <a:pt x="0" y="0"/>
                                        </a:moveTo>
                                        <a:lnTo>
                                          <a:pt x="0" y="27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35pt;margin-top:-.2pt;width:496.9pt;height:140.4pt;z-index:-251658240;mso-position-horizontal-relative:page" coordorigin="1127,-4" coordsize="9938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">
                <v:group id="Group 3" o:spid="_x0000_s1027" style="position:absolute;left:1138;top:7;width:9916;height:0" coordorigin="1138,7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138;top:7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swMIA&#10;AADaAAAADwAAAGRycy9kb3ducmV2LnhtbESPQYvCMBSE78L+h/AW9qbpKohWo8iKsKCwqAU9Pptn&#10;W2xeShK1/vuNIHgcZuYbZjpvTS1u5HxlWcF3LwFBnFtdcaEg26+6IxA+IGusLZOCB3mYzz46U0y1&#10;vfOWbrtQiAhhn6KCMoQmldLnJRn0PdsQR+9sncEQpSukdniPcFPLfpIMpcGK40KJDf2UlF92V6Pg&#10;ODguD+ec21V2OmX9jXbr8Z9T6uuzXUxABGrDO/xq/2oFA3heiTd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+zAwgAAANoAAAAPAAAAAAAAAAAAAAAAAJgCAABkcnMvZG93&#10;bnJldi54bWxQSwUGAAAAAAQABAD1AAAAhwMAAAAA&#10;" path="m,l9916,e" filled="f" strokeweight=".20464mm">
                    <v:path arrowok="t" o:connecttype="custom" o:connectlocs="0,0;9916,0" o:connectangles="0,0"/>
                  </v:shape>
                  <v:group id="Group 4" o:spid="_x0000_s1029" style="position:absolute;left:1133;top:2;width:0;height:2797" coordorigin="1133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9" o:spid="_x0000_s1030" style="position:absolute;left:1133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3W8YA&#10;AADaAAAADwAAAGRycy9kb3ducmV2LnhtbESPQUvDQBSE7wX/w/KEXkq7sVAtMZtSRK0gUZqWgrdn&#10;9plEs29DdpvGf+8KhR6HmfmGSVaDaURPnastK7iZRSCIC6trLhXsd0/TJQjnkTU2lknBLzlYpVej&#10;BGNtT7ylPvelCBB2MSqovG9jKV1RkUE3sy1x8L5sZ9AH2ZVSd3gKcNPIeRTdSoM1h4UKW3qoqPjJ&#10;j0bB8/fmrafs+J659WOdv04+Pw7ZnVLj62F9D8LT4C/hc/tFK1jA/5V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Y3W8YAAADaAAAADwAAAAAAAAAAAAAAAACYAgAAZHJz&#10;L2Rvd25yZXYueG1sUEsFBgAAAAAEAAQA9QAAAIsDAAAAAA==&#10;" path="m,l,2797e" filled="f" strokeweight=".58pt">
                      <v:path arrowok="t" o:connecttype="custom" o:connectlocs="0,2;0,2799" o:connectangles="0,0"/>
                    </v:shape>
                    <v:group id="Group 5" o:spid="_x0000_s1031" style="position:absolute;left:1138;top:2794;width:9916;height:0" coordorigin="1138,2794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1138;top:2794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w8MA&#10;AADaAAAADwAAAGRycy9kb3ducmV2LnhtbESPQWsCMRSE7wX/Q3iCN82qYHU1irQIBYWiLujxuXnu&#10;Lm5eliTV7b9vBKHHYWa+YRar1tTiTs5XlhUMBwkI4tzqigsF2XHTn4LwAVljbZkU/JKH1bLztsBU&#10;2wfv6X4IhYgQ9ikqKENoUil9XpJBP7ANcfSu1hkMUbpCaoePCDe1HCXJRBqsOC6U2NBHSfnt8GMU&#10;nMfnz9M153aTXS7ZaKfddvbtlOp12/UcRKA2/Idf7S+t4B2eV+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Tqw8MAAADaAAAADwAAAAAAAAAAAAAAAACYAgAAZHJzL2Rv&#10;d25yZXYueG1sUEsFBgAAAAAEAAQA9QAAAIgDAAAAAA==&#10;" path="m,l9916,e" filled="f" strokeweight=".20464mm">
                        <v:path arrowok="t" o:connecttype="custom" o:connectlocs="0,0;9916,0" o:connectangles="0,0"/>
                      </v:shape>
                      <v:group id="Group 6" o:spid="_x0000_s1033" style="position:absolute;left:11059;top:2;width:0;height:2797" coordorigin="11059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7" o:spid="_x0000_s1034" style="position:absolute;left:11059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9XsYA&#10;AADaAAAADwAAAGRycy9kb3ducmV2LnhtbESPQUvDQBSE7wX/w/KEXkq7sYdqYzaliFpBojQtBW/P&#10;7DOJZt+G7DaN/94VCj0OM/MNk6wG04ieOldbVnAzi0AQF1bXXCrY756mdyCcR9bYWCYFv+RglV6N&#10;Eoy1PfGW+tyXIkDYxaig8r6NpXRFRQbdzLbEwfuynUEfZFdK3eEpwE0j51G0kAZrDgsVtvRQUfGT&#10;H42C5+/NW0/Z8T1z68c6f518fhyyW6XG18P6HoSnwV/C5/aLVrCE/yvhBs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s9XsYAAADaAAAADwAAAAAAAAAAAAAAAACYAgAAZHJz&#10;L2Rvd25yZXYueG1sUEsFBgAAAAAEAAQA9QAAAIsDAAAAAA==&#10;" path="m,l,2797e" filled="f" strokeweight=".58pt">
                          <v:path arrowok="t" o:connecttype="custom" o:connectlocs="0,2;0,279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63130E">
        <w:rPr>
          <w:rFonts w:ascii="Calibri" w:eastAsia="Calibri" w:hAnsi="Calibri" w:cs="Calibri"/>
          <w:b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63130E">
        <w:rPr>
          <w:rFonts w:ascii="Calibri" w:eastAsia="Calibri" w:hAnsi="Calibri" w:cs="Calibri"/>
          <w:b/>
          <w:sz w:val="24"/>
          <w:szCs w:val="24"/>
        </w:rPr>
        <w:t>tion</w:t>
      </w:r>
    </w:p>
    <w:p w14:paraId="3B2CCAE9" w14:textId="77777777" w:rsidR="0074581C" w:rsidRDefault="0074581C">
      <w:pPr>
        <w:spacing w:before="9" w:line="140" w:lineRule="exact"/>
        <w:rPr>
          <w:sz w:val="14"/>
          <w:szCs w:val="14"/>
        </w:rPr>
      </w:pPr>
    </w:p>
    <w:p w14:paraId="3B2CCAEA" w14:textId="77777777" w:rsidR="0074581C" w:rsidRDefault="0074581C">
      <w:pPr>
        <w:spacing w:line="200" w:lineRule="exact"/>
      </w:pPr>
    </w:p>
    <w:p w14:paraId="3B2CCAEB" w14:textId="77777777" w:rsidR="0074581C" w:rsidRDefault="0074581C">
      <w:pPr>
        <w:spacing w:line="200" w:lineRule="exact"/>
      </w:pPr>
    </w:p>
    <w:p w14:paraId="3B2CCAEC" w14:textId="77777777" w:rsidR="0074581C" w:rsidRDefault="0074581C">
      <w:pPr>
        <w:spacing w:line="200" w:lineRule="exact"/>
      </w:pPr>
    </w:p>
    <w:p w14:paraId="3B2CCAED" w14:textId="77777777" w:rsidR="0074581C" w:rsidRDefault="0074581C">
      <w:pPr>
        <w:spacing w:line="200" w:lineRule="exact"/>
      </w:pPr>
    </w:p>
    <w:p w14:paraId="3B2CCAEE" w14:textId="77777777" w:rsidR="0074581C" w:rsidRDefault="0074581C">
      <w:pPr>
        <w:spacing w:line="200" w:lineRule="exact"/>
      </w:pPr>
    </w:p>
    <w:p w14:paraId="3B2CCAEF" w14:textId="77777777" w:rsidR="0074581C" w:rsidRDefault="0074581C">
      <w:pPr>
        <w:spacing w:line="200" w:lineRule="exact"/>
      </w:pPr>
    </w:p>
    <w:p w14:paraId="3B2CCAF0" w14:textId="77777777" w:rsidR="0074581C" w:rsidRDefault="0074581C">
      <w:pPr>
        <w:spacing w:line="200" w:lineRule="exact"/>
      </w:pPr>
    </w:p>
    <w:p w14:paraId="3B2CCAF1" w14:textId="77777777" w:rsidR="0074581C" w:rsidRDefault="0074581C">
      <w:pPr>
        <w:spacing w:line="200" w:lineRule="exact"/>
      </w:pPr>
    </w:p>
    <w:p w14:paraId="3B2CCAF2" w14:textId="77777777" w:rsidR="0074581C" w:rsidRDefault="0074581C">
      <w:pPr>
        <w:spacing w:line="200" w:lineRule="exact"/>
      </w:pPr>
    </w:p>
    <w:p w14:paraId="3B2CCAF3" w14:textId="77777777" w:rsidR="0074581C" w:rsidRDefault="0074581C">
      <w:pPr>
        <w:spacing w:line="200" w:lineRule="exact"/>
      </w:pPr>
    </w:p>
    <w:p w14:paraId="3B2CCAF4" w14:textId="77777777" w:rsidR="0074581C" w:rsidRDefault="0074581C">
      <w:pPr>
        <w:spacing w:line="200" w:lineRule="exact"/>
      </w:pPr>
    </w:p>
    <w:p w14:paraId="3B2CCAF5" w14:textId="77777777" w:rsidR="0074581C" w:rsidRDefault="0074581C">
      <w:pPr>
        <w:spacing w:line="200" w:lineRule="exact"/>
      </w:pPr>
    </w:p>
    <w:p w14:paraId="3B2CCAF6" w14:textId="77777777" w:rsidR="0074581C" w:rsidRDefault="0074581C">
      <w:pPr>
        <w:spacing w:line="200" w:lineRule="exact"/>
      </w:pPr>
    </w:p>
    <w:p w14:paraId="3B2CCAF7" w14:textId="77777777" w:rsidR="0074581C" w:rsidRDefault="0063130E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risk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asses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ised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©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w.</w:t>
      </w:r>
    </w:p>
    <w:p w14:paraId="3B2CCAF8" w14:textId="77777777" w:rsidR="0074581C" w:rsidRDefault="0063130E">
      <w:pPr>
        <w:spacing w:before="2"/>
        <w:ind w:left="11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1.    </w:t>
      </w:r>
      <w:r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J,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ie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 J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2007)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 xml:space="preserve">es: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gra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ar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z w:val="18"/>
          <w:szCs w:val="18"/>
        </w:rPr>
        <w:t>er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C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i/>
          <w:sz w:val="18"/>
          <w:szCs w:val="18"/>
        </w:rPr>
        <w:t>ete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y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F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k 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 xml:space="preserve">ses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el</w:t>
      </w:r>
    </w:p>
    <w:p w14:paraId="3B2CCAF9" w14:textId="77777777" w:rsidR="0074581C" w:rsidRDefault="0063130E">
      <w:pPr>
        <w:spacing w:line="200" w:lineRule="exact"/>
        <w:ind w:left="473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sz w:val="18"/>
          <w:szCs w:val="18"/>
        </w:rPr>
        <w:t>ic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.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. </w:t>
      </w:r>
      <w:hyperlink r:id="rId7"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www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.rcn.</w:t>
        </w:r>
        <w:r>
          <w:rPr>
            <w:rFonts w:ascii="Calibri" w:eastAsia="Calibri" w:hAnsi="Calibri" w:cs="Calibri"/>
            <w:color w:val="0000FF"/>
            <w:spacing w:val="1"/>
            <w:sz w:val="18"/>
            <w:szCs w:val="18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18"/>
            <w:szCs w:val="18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z w:val="18"/>
            <w:szCs w:val="18"/>
            <w:u w:val="single" w:color="0000FF"/>
          </w:rPr>
          <w:t>k</w:t>
        </w:r>
      </w:hyperlink>
    </w:p>
    <w:p w14:paraId="3B2CCAFA" w14:textId="5CB34D11" w:rsidR="0074581C" w:rsidRDefault="0063130E">
      <w:pPr>
        <w:tabs>
          <w:tab w:val="left" w:pos="460"/>
        </w:tabs>
        <w:spacing w:before="2"/>
        <w:ind w:left="473" w:right="85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 xml:space="preserve">K, </w:t>
      </w:r>
      <w:r>
        <w:rPr>
          <w:rFonts w:ascii="Calibri" w:eastAsia="Calibri" w:hAnsi="Calibri" w:cs="Calibri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ill DR,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18"/>
          <w:szCs w:val="18"/>
        </w:rPr>
        <w:t>eds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.  </w:t>
      </w:r>
      <w:proofErr w:type="gramStart"/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2010)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lth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i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f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se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.</w:t>
      </w:r>
      <w:proofErr w:type="gramEnd"/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Nat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rav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Ne</w:t>
      </w:r>
      <w:r>
        <w:rPr>
          <w:rFonts w:ascii="Calibri" w:eastAsia="Calibri" w:hAnsi="Calibri" w:cs="Calibri"/>
          <w:sz w:val="18"/>
          <w:szCs w:val="18"/>
        </w:rPr>
        <w:t>tw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Lo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, UK.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3B2CCAFB" w14:textId="77777777" w:rsidR="0074581C" w:rsidRDefault="0074581C">
      <w:pPr>
        <w:spacing w:before="2" w:line="160" w:lineRule="exact"/>
        <w:rPr>
          <w:sz w:val="17"/>
          <w:szCs w:val="17"/>
        </w:rPr>
      </w:pPr>
    </w:p>
    <w:p w14:paraId="59469620" w14:textId="77777777" w:rsidR="00FC0C97" w:rsidRDefault="00FC0C97">
      <w:pPr>
        <w:spacing w:before="19"/>
        <w:ind w:left="113"/>
        <w:rPr>
          <w:rFonts w:ascii="Calibri" w:eastAsia="Calibri" w:hAnsi="Calibri" w:cs="Calibri"/>
        </w:rPr>
      </w:pPr>
    </w:p>
    <w:p w14:paraId="3B2CCAFC" w14:textId="5DA438AF" w:rsidR="0074581C" w:rsidRDefault="0063130E">
      <w:pPr>
        <w:spacing w:before="19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proofErr w:type="spell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©</w:t>
      </w:r>
      <w:r>
        <w:rPr>
          <w:rFonts w:ascii="Calibri" w:eastAsia="Calibri" w:hAnsi="Calibri" w:cs="Calibri"/>
          <w:spacing w:val="-2"/>
        </w:rPr>
        <w:t xml:space="preserve"> </w:t>
      </w:r>
      <w:r w:rsidR="0032109D">
        <w:rPr>
          <w:rFonts w:ascii="Calibri" w:eastAsia="Calibri" w:hAnsi="Calibri" w:cs="Calibri"/>
        </w:rPr>
        <w:t>updated 2017</w:t>
      </w:r>
    </w:p>
    <w:sectPr w:rsidR="0074581C">
      <w:pgSz w:w="11920" w:h="16840"/>
      <w:pgMar w:top="7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1C"/>
    <w:rsid w:val="0032109D"/>
    <w:rsid w:val="005237D5"/>
    <w:rsid w:val="0063130E"/>
    <w:rsid w:val="0074581C"/>
    <w:rsid w:val="009D3220"/>
    <w:rsid w:val="00B44990"/>
    <w:rsid w:val="00C25B32"/>
    <w:rsid w:val="00FC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B2CC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cn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&amp; Merseyside CSU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admin</cp:lastModifiedBy>
  <cp:revision>2</cp:revision>
  <dcterms:created xsi:type="dcterms:W3CDTF">2017-05-04T14:50:00Z</dcterms:created>
  <dcterms:modified xsi:type="dcterms:W3CDTF">2017-05-04T14:50:00Z</dcterms:modified>
</cp:coreProperties>
</file>